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67" w:rsidRPr="00D406E9" w:rsidRDefault="007C5567" w:rsidP="007C5567">
      <w:pPr>
        <w:jc w:val="center"/>
        <w:rPr>
          <w:sz w:val="26"/>
          <w:szCs w:val="26"/>
        </w:rPr>
      </w:pPr>
      <w:r w:rsidRPr="00D406E9">
        <w:rPr>
          <w:sz w:val="26"/>
          <w:szCs w:val="26"/>
        </w:rPr>
        <w:t>Российская Федерация</w:t>
      </w:r>
    </w:p>
    <w:p w:rsidR="007C5567" w:rsidRPr="00D406E9" w:rsidRDefault="007C5567" w:rsidP="007C5567">
      <w:pPr>
        <w:jc w:val="center"/>
        <w:rPr>
          <w:sz w:val="26"/>
          <w:szCs w:val="26"/>
        </w:rPr>
      </w:pPr>
      <w:r w:rsidRPr="00D406E9">
        <w:rPr>
          <w:sz w:val="26"/>
          <w:szCs w:val="26"/>
        </w:rPr>
        <w:t>Архангельская область</w:t>
      </w:r>
    </w:p>
    <w:p w:rsidR="007C5567" w:rsidRPr="00D406E9" w:rsidRDefault="007C5567" w:rsidP="007C5567">
      <w:pPr>
        <w:jc w:val="center"/>
        <w:rPr>
          <w:b/>
          <w:sz w:val="26"/>
          <w:szCs w:val="26"/>
        </w:rPr>
      </w:pPr>
      <w:r w:rsidRPr="00D406E9">
        <w:rPr>
          <w:b/>
          <w:sz w:val="26"/>
          <w:szCs w:val="26"/>
        </w:rPr>
        <w:t xml:space="preserve"> </w:t>
      </w:r>
    </w:p>
    <w:p w:rsidR="007C5567" w:rsidRPr="00D406E9" w:rsidRDefault="007C5567" w:rsidP="007C5567">
      <w:pPr>
        <w:jc w:val="center"/>
        <w:rPr>
          <w:b/>
          <w:sz w:val="26"/>
          <w:szCs w:val="26"/>
        </w:rPr>
      </w:pPr>
      <w:r w:rsidRPr="00D406E9">
        <w:rPr>
          <w:b/>
          <w:sz w:val="26"/>
          <w:szCs w:val="26"/>
        </w:rPr>
        <w:t>АДМИНИСТРАЦИЯ</w:t>
      </w:r>
      <w:r w:rsidRPr="00D406E9">
        <w:rPr>
          <w:sz w:val="26"/>
          <w:szCs w:val="26"/>
        </w:rPr>
        <w:t xml:space="preserve"> </w:t>
      </w:r>
      <w:r w:rsidRPr="00D406E9">
        <w:rPr>
          <w:b/>
          <w:sz w:val="26"/>
          <w:szCs w:val="26"/>
        </w:rPr>
        <w:t>СЕВЕРОДВИНСКА</w:t>
      </w:r>
    </w:p>
    <w:p w:rsidR="007C5567" w:rsidRPr="00D406E9" w:rsidRDefault="007C5567" w:rsidP="007C5567">
      <w:pPr>
        <w:rPr>
          <w:sz w:val="26"/>
          <w:szCs w:val="26"/>
        </w:rPr>
      </w:pPr>
    </w:p>
    <w:p w:rsidR="007C5567" w:rsidRPr="00D406E9" w:rsidRDefault="007C5567" w:rsidP="007C5567">
      <w:pPr>
        <w:jc w:val="center"/>
        <w:rPr>
          <w:sz w:val="26"/>
          <w:szCs w:val="26"/>
        </w:rPr>
      </w:pPr>
      <w:r w:rsidRPr="00D406E9">
        <w:rPr>
          <w:sz w:val="26"/>
          <w:szCs w:val="26"/>
        </w:rPr>
        <w:t>начальник Управления образования</w:t>
      </w:r>
    </w:p>
    <w:p w:rsidR="007C5567" w:rsidRPr="00D406E9" w:rsidRDefault="007C5567" w:rsidP="007C5567">
      <w:pPr>
        <w:jc w:val="center"/>
        <w:rPr>
          <w:sz w:val="26"/>
          <w:szCs w:val="26"/>
        </w:rPr>
      </w:pPr>
    </w:p>
    <w:p w:rsidR="007C5567" w:rsidRPr="00D406E9" w:rsidRDefault="007C5567" w:rsidP="007C556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pacing w:val="40"/>
          <w:sz w:val="26"/>
          <w:szCs w:val="26"/>
        </w:rPr>
      </w:pPr>
      <w:r w:rsidRPr="00D406E9">
        <w:rPr>
          <w:b/>
          <w:spacing w:val="40"/>
          <w:sz w:val="26"/>
          <w:szCs w:val="26"/>
        </w:rPr>
        <w:t>ПРИКАЗ</w:t>
      </w:r>
    </w:p>
    <w:p w:rsidR="007C5567" w:rsidRPr="00FA32E6" w:rsidRDefault="007C5567" w:rsidP="007C5567">
      <w:pPr>
        <w:rPr>
          <w:sz w:val="28"/>
          <w:szCs w:val="28"/>
        </w:rPr>
      </w:pPr>
    </w:p>
    <w:p w:rsidR="007C5567" w:rsidRPr="00FA32E6" w:rsidRDefault="007C5567" w:rsidP="007C5567">
      <w:r w:rsidRPr="00FA32E6">
        <w:t>от…………………№……………..</w:t>
      </w:r>
    </w:p>
    <w:p w:rsidR="007C5567" w:rsidRPr="00FA32E6" w:rsidRDefault="007C5567" w:rsidP="007C5567">
      <w:r w:rsidRPr="00FA32E6">
        <w:t>г. Северодвинск  Архангельской области</w:t>
      </w:r>
    </w:p>
    <w:p w:rsidR="007C5567" w:rsidRDefault="007C5567" w:rsidP="007C5567"/>
    <w:p w:rsidR="007C5567" w:rsidRDefault="007C5567" w:rsidP="007C5567">
      <w:pPr>
        <w:pStyle w:val="ab"/>
        <w:rPr>
          <w:b/>
          <w:sz w:val="28"/>
          <w:szCs w:val="28"/>
        </w:rPr>
      </w:pPr>
      <w:r w:rsidRPr="008D5497"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C5567" w:rsidRDefault="007C5567" w:rsidP="007C5567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детского творчества</w:t>
      </w:r>
    </w:p>
    <w:p w:rsidR="007C5567" w:rsidRPr="008D5497" w:rsidRDefault="007C5567" w:rsidP="007C5567">
      <w:pPr>
        <w:pStyle w:val="ab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«Край мой Северный» для детей 6-7 лет</w:t>
      </w:r>
    </w:p>
    <w:p w:rsidR="007C5567" w:rsidRPr="00D406E9" w:rsidRDefault="007C5567" w:rsidP="007C5567">
      <w:pPr>
        <w:pStyle w:val="ab"/>
        <w:rPr>
          <w:b/>
          <w:sz w:val="26"/>
          <w:szCs w:val="26"/>
          <w:lang w:eastAsia="ru-RU"/>
        </w:rPr>
      </w:pPr>
    </w:p>
    <w:p w:rsidR="007C5567" w:rsidRPr="00D406E9" w:rsidRDefault="007C5567" w:rsidP="007C5567">
      <w:pPr>
        <w:pStyle w:val="ab"/>
        <w:rPr>
          <w:b/>
          <w:sz w:val="26"/>
          <w:szCs w:val="26"/>
          <w:lang w:eastAsia="ru-RU"/>
        </w:rPr>
      </w:pPr>
    </w:p>
    <w:p w:rsidR="007C5567" w:rsidRPr="008D5497" w:rsidRDefault="007C5567" w:rsidP="007C5567">
      <w:pPr>
        <w:pStyle w:val="ab"/>
        <w:jc w:val="both"/>
        <w:rPr>
          <w:sz w:val="28"/>
          <w:szCs w:val="28"/>
        </w:rPr>
      </w:pPr>
      <w:r w:rsidRPr="008D5497">
        <w:rPr>
          <w:sz w:val="28"/>
          <w:szCs w:val="28"/>
        </w:rPr>
        <w:t xml:space="preserve">В соответствии с планом Методического совета педагогов муниципальных образовательных организаций, реализующих образовательную  программу дошкольного образования, на 2019 год, утвержденных приказом Управления образования 24.12.2018 года № 672, и в целях </w:t>
      </w:r>
      <w:r>
        <w:rPr>
          <w:sz w:val="28"/>
          <w:szCs w:val="28"/>
        </w:rPr>
        <w:t xml:space="preserve">развития </w:t>
      </w:r>
      <w:r w:rsidRPr="000C7CBD">
        <w:rPr>
          <w:sz w:val="28"/>
          <w:szCs w:val="28"/>
        </w:rPr>
        <w:t>и поддерж</w:t>
      </w:r>
      <w:r>
        <w:rPr>
          <w:sz w:val="28"/>
          <w:szCs w:val="28"/>
        </w:rPr>
        <w:t>ки</w:t>
      </w:r>
      <w:r w:rsidRPr="000C7CBD">
        <w:rPr>
          <w:sz w:val="28"/>
          <w:szCs w:val="28"/>
        </w:rPr>
        <w:t xml:space="preserve"> творческ</w:t>
      </w:r>
      <w:r>
        <w:rPr>
          <w:sz w:val="28"/>
          <w:szCs w:val="28"/>
        </w:rPr>
        <w:t>ой</w:t>
      </w:r>
      <w:r w:rsidRPr="000C7CBD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0C7CBD">
        <w:rPr>
          <w:sz w:val="28"/>
          <w:szCs w:val="28"/>
        </w:rPr>
        <w:t xml:space="preserve"> детей дошкольного возраста</w:t>
      </w:r>
    </w:p>
    <w:p w:rsidR="007C5567" w:rsidRPr="008D5497" w:rsidRDefault="007C5567" w:rsidP="007C5567">
      <w:pPr>
        <w:pStyle w:val="ab"/>
        <w:jc w:val="both"/>
        <w:rPr>
          <w:b/>
          <w:sz w:val="28"/>
          <w:szCs w:val="28"/>
        </w:rPr>
      </w:pPr>
      <w:r w:rsidRPr="008D5497">
        <w:rPr>
          <w:b/>
          <w:sz w:val="28"/>
          <w:szCs w:val="28"/>
        </w:rPr>
        <w:t>ПРИКАЗЫВАЮ:</w:t>
      </w:r>
    </w:p>
    <w:p w:rsidR="007C5567" w:rsidRPr="008D5497" w:rsidRDefault="007C5567" w:rsidP="007C5567">
      <w:pPr>
        <w:pStyle w:val="ab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8D5497">
        <w:rPr>
          <w:sz w:val="28"/>
          <w:szCs w:val="28"/>
        </w:rPr>
        <w:t xml:space="preserve">Утвердить положение о </w:t>
      </w:r>
      <w:r w:rsidRPr="000C7CBD">
        <w:rPr>
          <w:sz w:val="28"/>
          <w:szCs w:val="28"/>
        </w:rPr>
        <w:t>проведения конкурса детского художественного творчества «Край мой Северный»</w:t>
      </w:r>
      <w:r>
        <w:rPr>
          <w:sz w:val="28"/>
          <w:szCs w:val="28"/>
        </w:rPr>
        <w:t xml:space="preserve"> для детей 6-7 лет</w:t>
      </w:r>
    </w:p>
    <w:p w:rsidR="007C5567" w:rsidRPr="008D5497" w:rsidRDefault="007C5567" w:rsidP="007C5567">
      <w:pPr>
        <w:pStyle w:val="ab"/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8D5497">
        <w:rPr>
          <w:sz w:val="28"/>
          <w:szCs w:val="28"/>
          <w:lang w:eastAsia="ru-RU"/>
        </w:rPr>
        <w:t xml:space="preserve">Провести конкурс  </w:t>
      </w:r>
      <w:r w:rsidRPr="008D5497">
        <w:rPr>
          <w:rFonts w:eastAsia="Calibri"/>
          <w:sz w:val="28"/>
          <w:szCs w:val="28"/>
        </w:rPr>
        <w:t xml:space="preserve">с </w:t>
      </w:r>
      <w:r w:rsidRPr="000C7CBD">
        <w:rPr>
          <w:sz w:val="28"/>
          <w:szCs w:val="28"/>
        </w:rPr>
        <w:t xml:space="preserve">01.03.2019 по </w:t>
      </w:r>
      <w:r>
        <w:rPr>
          <w:sz w:val="28"/>
          <w:szCs w:val="28"/>
        </w:rPr>
        <w:t>1</w:t>
      </w:r>
      <w:r w:rsidRPr="000C7CBD">
        <w:rPr>
          <w:sz w:val="28"/>
          <w:szCs w:val="28"/>
        </w:rPr>
        <w:t>4.03.2019.</w:t>
      </w:r>
    </w:p>
    <w:p w:rsidR="007C5567" w:rsidRDefault="007C5567" w:rsidP="007C556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8D5497">
        <w:rPr>
          <w:sz w:val="28"/>
          <w:szCs w:val="28"/>
          <w:lang w:eastAsia="ru-RU"/>
        </w:rPr>
        <w:t>Утвердить состав оргкомитета:</w:t>
      </w:r>
    </w:p>
    <w:p w:rsidR="007C5567" w:rsidRPr="007C5567" w:rsidRDefault="007C5567" w:rsidP="007C5567">
      <w:pPr>
        <w:pStyle w:val="ab"/>
        <w:ind w:left="720"/>
        <w:jc w:val="both"/>
        <w:rPr>
          <w:sz w:val="28"/>
          <w:szCs w:val="28"/>
          <w:lang w:eastAsia="ru-RU"/>
        </w:rPr>
      </w:pPr>
      <w:proofErr w:type="spellStart"/>
      <w:r w:rsidRPr="008D5497">
        <w:rPr>
          <w:sz w:val="28"/>
          <w:szCs w:val="28"/>
          <w:lang w:eastAsia="ru-RU"/>
        </w:rPr>
        <w:t>Заец</w:t>
      </w:r>
      <w:proofErr w:type="spellEnd"/>
      <w:r w:rsidRPr="008D5497">
        <w:rPr>
          <w:sz w:val="28"/>
          <w:szCs w:val="28"/>
          <w:lang w:eastAsia="ru-RU"/>
        </w:rPr>
        <w:t xml:space="preserve"> Ирина Владимировна - заместитель заведующего по воспитательно-методической работе </w:t>
      </w:r>
      <w:r w:rsidRPr="008D5497">
        <w:rPr>
          <w:sz w:val="28"/>
          <w:szCs w:val="28"/>
        </w:rPr>
        <w:t>МАДОУ  № 20 «Дружный хоровод»</w:t>
      </w:r>
      <w:r>
        <w:rPr>
          <w:sz w:val="28"/>
          <w:szCs w:val="28"/>
          <w:lang w:eastAsia="ru-RU"/>
        </w:rPr>
        <w:t>;</w:t>
      </w:r>
    </w:p>
    <w:p w:rsidR="007C5567" w:rsidRPr="008D5497" w:rsidRDefault="007C5567" w:rsidP="007C5567">
      <w:pPr>
        <w:pStyle w:val="ab"/>
        <w:ind w:left="720"/>
        <w:jc w:val="both"/>
        <w:rPr>
          <w:sz w:val="28"/>
          <w:szCs w:val="28"/>
        </w:rPr>
      </w:pPr>
      <w:r w:rsidRPr="007C5567">
        <w:rPr>
          <w:bCs/>
          <w:sz w:val="28"/>
          <w:szCs w:val="28"/>
        </w:rPr>
        <w:t>Кравчук Екатерина Вячеславовна</w:t>
      </w:r>
      <w:r w:rsidRPr="008D5497">
        <w:rPr>
          <w:sz w:val="28"/>
          <w:szCs w:val="28"/>
        </w:rPr>
        <w:t xml:space="preserve"> – старший воспитате</w:t>
      </w:r>
      <w:r>
        <w:rPr>
          <w:sz w:val="28"/>
          <w:szCs w:val="28"/>
        </w:rPr>
        <w:t>ль МБДОУ № 1 «Золотой  петушок».</w:t>
      </w:r>
    </w:p>
    <w:p w:rsidR="007C5567" w:rsidRPr="008D5497" w:rsidRDefault="007C5567" w:rsidP="007C556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8D5497">
        <w:rPr>
          <w:sz w:val="28"/>
          <w:szCs w:val="28"/>
        </w:rPr>
        <w:t>Состав жюри утвердить отдельным приказом.</w:t>
      </w:r>
    </w:p>
    <w:p w:rsidR="007C5567" w:rsidRPr="008D5497" w:rsidRDefault="007C5567" w:rsidP="007C5567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8D5497">
        <w:rPr>
          <w:sz w:val="28"/>
          <w:szCs w:val="28"/>
        </w:rPr>
        <w:t>Контроль за</w:t>
      </w:r>
      <w:proofErr w:type="gramEnd"/>
      <w:r w:rsidRPr="008D5497">
        <w:rPr>
          <w:sz w:val="28"/>
          <w:szCs w:val="28"/>
        </w:rPr>
        <w:t xml:space="preserve"> исполнением приказа возложить на начальника общего и дополнительного образования Управления образования.</w:t>
      </w:r>
    </w:p>
    <w:p w:rsidR="007C5567" w:rsidRPr="008D5497" w:rsidRDefault="007C5567" w:rsidP="007C5567">
      <w:pPr>
        <w:pStyle w:val="ab"/>
        <w:ind w:left="720"/>
        <w:rPr>
          <w:sz w:val="28"/>
          <w:szCs w:val="28"/>
        </w:rPr>
      </w:pPr>
    </w:p>
    <w:p w:rsidR="007C5567" w:rsidRPr="008D5497" w:rsidRDefault="007C5567" w:rsidP="007C5567">
      <w:pPr>
        <w:rPr>
          <w:sz w:val="28"/>
          <w:szCs w:val="28"/>
        </w:rPr>
      </w:pPr>
    </w:p>
    <w:p w:rsidR="007C5567" w:rsidRPr="008D5497" w:rsidRDefault="007C5567" w:rsidP="007C5567">
      <w:pPr>
        <w:rPr>
          <w:sz w:val="28"/>
          <w:szCs w:val="28"/>
        </w:rPr>
      </w:pPr>
      <w:r w:rsidRPr="008D5497">
        <w:rPr>
          <w:sz w:val="28"/>
          <w:szCs w:val="28"/>
        </w:rPr>
        <w:t xml:space="preserve">Начальник Управления образования                                  </w:t>
      </w:r>
      <w:r>
        <w:rPr>
          <w:sz w:val="28"/>
          <w:szCs w:val="28"/>
        </w:rPr>
        <w:t xml:space="preserve">            </w:t>
      </w:r>
      <w:r w:rsidRPr="008D5497">
        <w:rPr>
          <w:sz w:val="28"/>
          <w:szCs w:val="28"/>
        </w:rPr>
        <w:t xml:space="preserve">        С.Г. Попа</w:t>
      </w:r>
    </w:p>
    <w:p w:rsidR="007C5567" w:rsidRPr="00D406E9" w:rsidRDefault="007C5567" w:rsidP="007C5567">
      <w:pPr>
        <w:rPr>
          <w:sz w:val="26"/>
          <w:szCs w:val="26"/>
        </w:rPr>
      </w:pPr>
    </w:p>
    <w:p w:rsidR="0091040C" w:rsidRDefault="0091040C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7C5567" w:rsidRDefault="007C5567" w:rsidP="00BC23D9">
      <w:pPr>
        <w:rPr>
          <w:b/>
          <w:sz w:val="28"/>
          <w:szCs w:val="28"/>
        </w:rPr>
      </w:pPr>
    </w:p>
    <w:p w:rsidR="0091040C" w:rsidRPr="000C7CBD" w:rsidRDefault="0091040C" w:rsidP="0091040C">
      <w:pPr>
        <w:jc w:val="right"/>
        <w:rPr>
          <w:sz w:val="28"/>
          <w:szCs w:val="28"/>
        </w:rPr>
      </w:pPr>
      <w:r w:rsidRPr="000C7CBD">
        <w:rPr>
          <w:sz w:val="28"/>
          <w:szCs w:val="28"/>
        </w:rPr>
        <w:lastRenderedPageBreak/>
        <w:t>УТВЕРЖДЕНО</w:t>
      </w:r>
    </w:p>
    <w:p w:rsidR="0091040C" w:rsidRPr="000C7CBD" w:rsidRDefault="0091040C" w:rsidP="0091040C">
      <w:pPr>
        <w:jc w:val="right"/>
        <w:rPr>
          <w:sz w:val="28"/>
          <w:szCs w:val="28"/>
        </w:rPr>
      </w:pPr>
      <w:r w:rsidRPr="000C7CBD">
        <w:rPr>
          <w:sz w:val="28"/>
          <w:szCs w:val="28"/>
        </w:rPr>
        <w:t xml:space="preserve">приказом Управления образования </w:t>
      </w:r>
    </w:p>
    <w:p w:rsidR="0091040C" w:rsidRPr="000C7CBD" w:rsidRDefault="009426EC" w:rsidP="0091040C">
      <w:pPr>
        <w:jc w:val="right"/>
        <w:rPr>
          <w:sz w:val="28"/>
          <w:szCs w:val="28"/>
        </w:rPr>
      </w:pPr>
      <w:r w:rsidRPr="000C7CBD">
        <w:rPr>
          <w:sz w:val="28"/>
          <w:szCs w:val="28"/>
        </w:rPr>
        <w:t xml:space="preserve">  </w:t>
      </w:r>
      <w:r w:rsidR="00B8274B" w:rsidRPr="000C7CBD">
        <w:rPr>
          <w:sz w:val="28"/>
          <w:szCs w:val="28"/>
        </w:rPr>
        <w:t>от _________________</w:t>
      </w:r>
      <w:r w:rsidR="0091040C" w:rsidRPr="000C7CBD">
        <w:rPr>
          <w:sz w:val="28"/>
          <w:szCs w:val="28"/>
        </w:rPr>
        <w:t xml:space="preserve"> № ________</w:t>
      </w:r>
    </w:p>
    <w:p w:rsidR="0091040C" w:rsidRPr="00A152B6" w:rsidRDefault="0091040C" w:rsidP="0091040C">
      <w:pPr>
        <w:jc w:val="center"/>
        <w:rPr>
          <w:b/>
          <w:sz w:val="28"/>
          <w:szCs w:val="28"/>
        </w:rPr>
      </w:pPr>
    </w:p>
    <w:p w:rsidR="0091040C" w:rsidRPr="000C7CBD" w:rsidRDefault="0091040C" w:rsidP="0091040C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0C7CBD">
        <w:rPr>
          <w:b/>
          <w:sz w:val="28"/>
          <w:szCs w:val="28"/>
          <w:lang w:eastAsia="ru-RU"/>
        </w:rPr>
        <w:t xml:space="preserve">ПОЛОЖЕНИЕ </w:t>
      </w:r>
    </w:p>
    <w:p w:rsidR="002A382D" w:rsidRPr="000C7CBD" w:rsidRDefault="002A382D" w:rsidP="002A382D">
      <w:pPr>
        <w:jc w:val="center"/>
        <w:rPr>
          <w:b/>
          <w:sz w:val="28"/>
          <w:szCs w:val="28"/>
        </w:rPr>
      </w:pPr>
      <w:r w:rsidRPr="000C7CBD">
        <w:rPr>
          <w:b/>
          <w:sz w:val="28"/>
          <w:szCs w:val="28"/>
        </w:rPr>
        <w:t xml:space="preserve">о </w:t>
      </w:r>
      <w:r w:rsidR="000C7CBD">
        <w:rPr>
          <w:b/>
          <w:sz w:val="28"/>
          <w:szCs w:val="28"/>
        </w:rPr>
        <w:t xml:space="preserve">муниципальном </w:t>
      </w:r>
      <w:r w:rsidRPr="000C7CBD">
        <w:rPr>
          <w:b/>
          <w:sz w:val="28"/>
          <w:szCs w:val="28"/>
        </w:rPr>
        <w:t>конкурсе детского творчества</w:t>
      </w:r>
    </w:p>
    <w:p w:rsidR="002A382D" w:rsidRPr="000C7CBD" w:rsidRDefault="002A382D" w:rsidP="002A382D">
      <w:pPr>
        <w:jc w:val="center"/>
        <w:rPr>
          <w:b/>
          <w:sz w:val="28"/>
          <w:szCs w:val="28"/>
        </w:rPr>
      </w:pPr>
      <w:r w:rsidRPr="000C7CBD">
        <w:rPr>
          <w:b/>
          <w:sz w:val="28"/>
          <w:szCs w:val="28"/>
        </w:rPr>
        <w:t xml:space="preserve"> «Край мой Северный»</w:t>
      </w:r>
      <w:r w:rsidR="000C7CBD">
        <w:rPr>
          <w:b/>
          <w:sz w:val="28"/>
          <w:szCs w:val="28"/>
        </w:rPr>
        <w:t xml:space="preserve"> для детей 6-7 лет</w:t>
      </w:r>
    </w:p>
    <w:p w:rsidR="0091040C" w:rsidRPr="000C7CBD" w:rsidRDefault="0091040C" w:rsidP="0091040C">
      <w:pPr>
        <w:jc w:val="center"/>
        <w:rPr>
          <w:b/>
          <w:bCs/>
          <w:sz w:val="28"/>
          <w:szCs w:val="28"/>
        </w:rPr>
      </w:pPr>
    </w:p>
    <w:p w:rsidR="0091040C" w:rsidRPr="000C7CBD" w:rsidRDefault="0091040C" w:rsidP="0091040C">
      <w:pPr>
        <w:ind w:left="2552"/>
        <w:rPr>
          <w:sz w:val="28"/>
          <w:szCs w:val="28"/>
        </w:rPr>
      </w:pPr>
      <w:r w:rsidRPr="000C7CBD">
        <w:rPr>
          <w:b/>
          <w:sz w:val="28"/>
          <w:szCs w:val="28"/>
        </w:rPr>
        <w:t xml:space="preserve">       </w:t>
      </w:r>
      <w:r w:rsidRPr="000C7CBD">
        <w:rPr>
          <w:b/>
          <w:sz w:val="28"/>
          <w:szCs w:val="28"/>
          <w:lang w:eastAsia="ru-RU"/>
        </w:rPr>
        <w:t xml:space="preserve">I. </w:t>
      </w:r>
      <w:r w:rsidRPr="000C7CBD">
        <w:rPr>
          <w:b/>
          <w:sz w:val="28"/>
          <w:szCs w:val="28"/>
        </w:rPr>
        <w:t xml:space="preserve"> Общие положения</w:t>
      </w:r>
    </w:p>
    <w:p w:rsidR="00C16CB7" w:rsidRPr="000C7CBD" w:rsidRDefault="00B8274B" w:rsidP="009426EC">
      <w:pPr>
        <w:spacing w:line="276" w:lineRule="auto"/>
        <w:ind w:firstLine="720"/>
        <w:jc w:val="both"/>
        <w:rPr>
          <w:sz w:val="28"/>
          <w:szCs w:val="28"/>
        </w:rPr>
      </w:pPr>
      <w:r w:rsidRPr="000C7CBD">
        <w:rPr>
          <w:sz w:val="28"/>
          <w:szCs w:val="28"/>
        </w:rPr>
        <w:t>1.1. </w:t>
      </w:r>
      <w:r w:rsidR="0091040C" w:rsidRPr="000C7CBD">
        <w:rPr>
          <w:sz w:val="28"/>
          <w:szCs w:val="28"/>
        </w:rPr>
        <w:t xml:space="preserve">Настоящее Положение определяет порядок проведения конкурса </w:t>
      </w:r>
      <w:r w:rsidR="009426EC" w:rsidRPr="000C7CBD">
        <w:rPr>
          <w:sz w:val="28"/>
          <w:szCs w:val="28"/>
        </w:rPr>
        <w:t>детского художественного творчества «Край мой Северный»</w:t>
      </w:r>
      <w:r w:rsidR="007C5567">
        <w:rPr>
          <w:sz w:val="28"/>
          <w:szCs w:val="28"/>
        </w:rPr>
        <w:t xml:space="preserve"> </w:t>
      </w:r>
      <w:r w:rsidR="0091040C" w:rsidRPr="000C7CBD">
        <w:rPr>
          <w:sz w:val="28"/>
          <w:szCs w:val="28"/>
        </w:rPr>
        <w:t xml:space="preserve"> </w:t>
      </w:r>
      <w:r w:rsidR="007C5567">
        <w:rPr>
          <w:sz w:val="28"/>
          <w:szCs w:val="28"/>
        </w:rPr>
        <w:t>для детей 6-7 лет</w:t>
      </w:r>
      <w:r w:rsidR="007C5567" w:rsidRPr="000C7CBD">
        <w:rPr>
          <w:sz w:val="28"/>
          <w:szCs w:val="28"/>
        </w:rPr>
        <w:t xml:space="preserve"> </w:t>
      </w:r>
      <w:r w:rsidR="0091040C" w:rsidRPr="000C7CBD">
        <w:rPr>
          <w:sz w:val="28"/>
          <w:szCs w:val="28"/>
        </w:rPr>
        <w:t>(далее - Конкурс).</w:t>
      </w:r>
    </w:p>
    <w:p w:rsidR="003864AA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</w:rPr>
      </w:pPr>
      <w:r w:rsidRPr="000C7CBD">
        <w:rPr>
          <w:sz w:val="28"/>
          <w:szCs w:val="28"/>
        </w:rPr>
        <w:t xml:space="preserve">1.2. </w:t>
      </w:r>
      <w:r w:rsidR="00C16CB7">
        <w:rPr>
          <w:sz w:val="28"/>
          <w:szCs w:val="28"/>
        </w:rPr>
        <w:t>Цель</w:t>
      </w:r>
      <w:r w:rsidR="00715D84" w:rsidRPr="000C7CBD">
        <w:rPr>
          <w:sz w:val="28"/>
          <w:szCs w:val="28"/>
        </w:rPr>
        <w:t xml:space="preserve"> Конкурса</w:t>
      </w:r>
      <w:r w:rsidRPr="000C7CBD">
        <w:rPr>
          <w:sz w:val="28"/>
          <w:szCs w:val="28"/>
        </w:rPr>
        <w:t xml:space="preserve">: </w:t>
      </w:r>
      <w:r w:rsidR="003864AA" w:rsidRPr="000C7CBD">
        <w:rPr>
          <w:sz w:val="28"/>
          <w:szCs w:val="28"/>
        </w:rPr>
        <w:t xml:space="preserve"> </w:t>
      </w:r>
    </w:p>
    <w:p w:rsidR="002A382D" w:rsidRPr="000C7CBD" w:rsidRDefault="002A382D" w:rsidP="002A382D">
      <w:pPr>
        <w:pStyle w:val="a4"/>
        <w:numPr>
          <w:ilvl w:val="0"/>
          <w:numId w:val="4"/>
        </w:numPr>
        <w:tabs>
          <w:tab w:val="left" w:pos="426"/>
          <w:tab w:val="num" w:pos="720"/>
        </w:tabs>
        <w:spacing w:line="259" w:lineRule="auto"/>
        <w:contextualSpacing/>
        <w:jc w:val="both"/>
        <w:rPr>
          <w:sz w:val="28"/>
          <w:szCs w:val="28"/>
        </w:rPr>
      </w:pPr>
      <w:r w:rsidRPr="000C7CBD">
        <w:rPr>
          <w:sz w:val="28"/>
          <w:szCs w:val="28"/>
        </w:rPr>
        <w:t>развивать и поддерживать творческую активность детей дошкольного возраста</w:t>
      </w:r>
      <w:r w:rsidR="007C5567">
        <w:rPr>
          <w:sz w:val="28"/>
          <w:szCs w:val="28"/>
        </w:rPr>
        <w:t>.</w:t>
      </w:r>
    </w:p>
    <w:p w:rsidR="00C16CB7" w:rsidRPr="000C7CBD" w:rsidRDefault="00C16CB7" w:rsidP="00C16CB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16CB7">
        <w:rPr>
          <w:sz w:val="28"/>
          <w:szCs w:val="28"/>
        </w:rPr>
        <w:t xml:space="preserve"> </w:t>
      </w:r>
      <w:r w:rsidRPr="000C7CBD">
        <w:rPr>
          <w:sz w:val="28"/>
          <w:szCs w:val="28"/>
        </w:rPr>
        <w:t xml:space="preserve">Задачи Конкурса:  </w:t>
      </w:r>
    </w:p>
    <w:p w:rsidR="00C16CB7" w:rsidRPr="000C7CBD" w:rsidRDefault="00C16CB7" w:rsidP="00C16CB7">
      <w:pPr>
        <w:pStyle w:val="a4"/>
        <w:numPr>
          <w:ilvl w:val="0"/>
          <w:numId w:val="4"/>
        </w:numPr>
        <w:tabs>
          <w:tab w:val="left" w:pos="426"/>
          <w:tab w:val="num" w:pos="720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0C7CBD">
        <w:rPr>
          <w:sz w:val="28"/>
          <w:szCs w:val="28"/>
        </w:rPr>
        <w:t>воспитывать бережное отношение и любовь к родному краю;</w:t>
      </w:r>
    </w:p>
    <w:p w:rsidR="00C16CB7" w:rsidRPr="00C16CB7" w:rsidRDefault="00C16CB7" w:rsidP="00C16CB7">
      <w:pPr>
        <w:pStyle w:val="a4"/>
        <w:numPr>
          <w:ilvl w:val="0"/>
          <w:numId w:val="4"/>
        </w:numPr>
        <w:tabs>
          <w:tab w:val="left" w:pos="426"/>
          <w:tab w:val="num" w:pos="720"/>
        </w:tabs>
        <w:spacing w:after="160" w:line="259" w:lineRule="auto"/>
        <w:contextualSpacing/>
        <w:jc w:val="both"/>
        <w:rPr>
          <w:sz w:val="28"/>
          <w:szCs w:val="28"/>
        </w:rPr>
      </w:pPr>
      <w:r w:rsidRPr="000C7CBD">
        <w:rPr>
          <w:sz w:val="28"/>
          <w:szCs w:val="28"/>
        </w:rPr>
        <w:t xml:space="preserve">развивать ценностно-смысловое отношение к культуре и природе родного края. </w:t>
      </w:r>
    </w:p>
    <w:p w:rsidR="0091040C" w:rsidRPr="000C7CBD" w:rsidRDefault="0091040C" w:rsidP="002A382D">
      <w:pPr>
        <w:spacing w:line="276" w:lineRule="auto"/>
        <w:ind w:firstLine="720"/>
        <w:jc w:val="both"/>
        <w:rPr>
          <w:b/>
          <w:sz w:val="28"/>
          <w:szCs w:val="28"/>
          <w:lang w:eastAsia="ru-RU"/>
        </w:rPr>
      </w:pPr>
      <w:r w:rsidRPr="000C7CBD">
        <w:rPr>
          <w:b/>
          <w:sz w:val="28"/>
          <w:szCs w:val="28"/>
          <w:lang w:eastAsia="ru-RU"/>
        </w:rPr>
        <w:t xml:space="preserve">                      II. Учредители и организаторы Конкурса</w:t>
      </w:r>
    </w:p>
    <w:p w:rsidR="009426E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 xml:space="preserve">2.1. Учредителем Конкурса </w:t>
      </w:r>
      <w:r w:rsidR="009426EC" w:rsidRPr="000C7CBD">
        <w:rPr>
          <w:sz w:val="28"/>
          <w:szCs w:val="28"/>
          <w:lang w:eastAsia="ru-RU"/>
        </w:rPr>
        <w:t>является Управление образования.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2.2. Организатором Конкурса выступает ресурсный центр по направлению «художественно-эстетическое развитие» - муниципальное автономное дошкольное образовательное учреждение «Детский сад № 20 «Дружный хоровод».</w:t>
      </w:r>
    </w:p>
    <w:p w:rsidR="009426EC" w:rsidRPr="00C16CB7" w:rsidRDefault="009426EC" w:rsidP="00C16CB7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2.3. </w:t>
      </w:r>
      <w:r w:rsidR="0091040C" w:rsidRPr="000C7CBD">
        <w:rPr>
          <w:sz w:val="28"/>
          <w:szCs w:val="28"/>
          <w:lang w:eastAsia="ru-RU"/>
        </w:rPr>
        <w:t xml:space="preserve">Место проведения: </w:t>
      </w:r>
      <w:r w:rsidR="00265FAE" w:rsidRPr="000C7CBD">
        <w:rPr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№ 20 «Дружный хоровод», </w:t>
      </w:r>
      <w:r w:rsidR="0091040C" w:rsidRPr="000C7CBD">
        <w:rPr>
          <w:sz w:val="28"/>
          <w:szCs w:val="28"/>
          <w:lang w:eastAsia="ru-RU"/>
        </w:rPr>
        <w:t xml:space="preserve">ул. </w:t>
      </w:r>
      <w:r w:rsidR="00265FAE" w:rsidRPr="000C7CBD">
        <w:rPr>
          <w:sz w:val="28"/>
          <w:szCs w:val="28"/>
          <w:lang w:eastAsia="ru-RU"/>
        </w:rPr>
        <w:t>Карла Маркса</w:t>
      </w:r>
      <w:r w:rsidR="0091040C" w:rsidRPr="000C7CBD">
        <w:rPr>
          <w:sz w:val="28"/>
          <w:szCs w:val="28"/>
          <w:lang w:eastAsia="ru-RU"/>
        </w:rPr>
        <w:t>, д.</w:t>
      </w:r>
      <w:r w:rsidR="00265FAE" w:rsidRPr="000C7CBD">
        <w:rPr>
          <w:sz w:val="28"/>
          <w:szCs w:val="28"/>
          <w:lang w:eastAsia="ru-RU"/>
        </w:rPr>
        <w:t>26 А</w:t>
      </w:r>
      <w:r w:rsidR="007C5567">
        <w:rPr>
          <w:sz w:val="28"/>
          <w:szCs w:val="28"/>
          <w:lang w:eastAsia="ru-RU"/>
        </w:rPr>
        <w:t>.</w:t>
      </w:r>
    </w:p>
    <w:p w:rsidR="0091040C" w:rsidRPr="000C7CBD" w:rsidRDefault="0091040C" w:rsidP="0091040C">
      <w:pPr>
        <w:spacing w:line="276" w:lineRule="auto"/>
        <w:ind w:firstLine="720"/>
        <w:jc w:val="center"/>
        <w:rPr>
          <w:b/>
          <w:sz w:val="28"/>
          <w:szCs w:val="28"/>
          <w:highlight w:val="yellow"/>
          <w:lang w:eastAsia="ru-RU"/>
        </w:rPr>
      </w:pPr>
      <w:r w:rsidRPr="000C7CBD">
        <w:rPr>
          <w:b/>
          <w:sz w:val="28"/>
          <w:szCs w:val="28"/>
          <w:lang w:eastAsia="ru-RU"/>
        </w:rPr>
        <w:t xml:space="preserve"> III. Оргкомитет и конкурсная комиссия </w:t>
      </w:r>
    </w:p>
    <w:p w:rsidR="0091040C" w:rsidRPr="000C7CBD" w:rsidRDefault="0091040C" w:rsidP="0091040C">
      <w:pPr>
        <w:ind w:firstLine="720"/>
        <w:contextualSpacing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3.1. Для организации и проведения Конкурса создаются Оргкомитет и Конкурсная комиссия, состав которых утверждается приказом Управления образования.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3.2. Оргкомитет отвечает за информационное, организационное и техническое обеспечение Конкурса.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 xml:space="preserve">3.3. Конкурсная комиссия организует и проводит экспертизу представленных </w:t>
      </w:r>
      <w:r w:rsidR="002A382D" w:rsidRPr="000C7CBD">
        <w:rPr>
          <w:sz w:val="28"/>
          <w:szCs w:val="28"/>
          <w:lang w:eastAsia="ru-RU"/>
        </w:rPr>
        <w:t>работ</w:t>
      </w:r>
      <w:r w:rsidRPr="000C7CBD">
        <w:rPr>
          <w:sz w:val="28"/>
          <w:szCs w:val="28"/>
          <w:lang w:eastAsia="ru-RU"/>
        </w:rPr>
        <w:t>, определяет победителей</w:t>
      </w:r>
      <w:r w:rsidR="00B8274B" w:rsidRPr="000C7CBD">
        <w:rPr>
          <w:sz w:val="28"/>
          <w:szCs w:val="28"/>
          <w:lang w:eastAsia="ru-RU"/>
        </w:rPr>
        <w:t xml:space="preserve"> и призеров</w:t>
      </w:r>
      <w:r w:rsidRPr="000C7CBD">
        <w:rPr>
          <w:sz w:val="28"/>
          <w:szCs w:val="28"/>
          <w:lang w:eastAsia="ru-RU"/>
        </w:rPr>
        <w:t xml:space="preserve"> конкурса. Решение Конкурсной ко</w:t>
      </w:r>
      <w:r w:rsidR="00B8274B" w:rsidRPr="000C7CBD">
        <w:rPr>
          <w:sz w:val="28"/>
          <w:szCs w:val="28"/>
          <w:lang w:eastAsia="ru-RU"/>
        </w:rPr>
        <w:t xml:space="preserve">миссии считается принятым, если </w:t>
      </w:r>
      <w:r w:rsidRPr="000C7CBD">
        <w:rPr>
          <w:sz w:val="28"/>
          <w:szCs w:val="28"/>
          <w:lang w:eastAsia="ru-RU"/>
        </w:rPr>
        <w:t>за него проголосовало более половины ее списочного состава.</w:t>
      </w:r>
    </w:p>
    <w:p w:rsidR="009426EC" w:rsidRPr="00C16CB7" w:rsidRDefault="0091040C" w:rsidP="00C16CB7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lastRenderedPageBreak/>
        <w:t xml:space="preserve">3.4. Конкурсная комиссия имеет право отклонить от участия в Конкурсе </w:t>
      </w:r>
      <w:r w:rsidR="00C16CB7">
        <w:rPr>
          <w:sz w:val="28"/>
          <w:szCs w:val="28"/>
          <w:lang w:eastAsia="ru-RU"/>
        </w:rPr>
        <w:t xml:space="preserve">работы, </w:t>
      </w:r>
      <w:r w:rsidR="009426EC" w:rsidRPr="000C7CBD">
        <w:rPr>
          <w:sz w:val="28"/>
          <w:szCs w:val="28"/>
          <w:lang w:eastAsia="ru-RU"/>
        </w:rPr>
        <w:t xml:space="preserve"> </w:t>
      </w:r>
      <w:r w:rsidRPr="000C7CBD">
        <w:rPr>
          <w:sz w:val="28"/>
          <w:szCs w:val="28"/>
          <w:lang w:eastAsia="ru-RU"/>
        </w:rPr>
        <w:t>не соответствующие цели и задачам, критериям или требованиям Конкурса.</w:t>
      </w:r>
    </w:p>
    <w:p w:rsidR="0091040C" w:rsidRPr="000C7CBD" w:rsidRDefault="0091040C" w:rsidP="0091040C">
      <w:pPr>
        <w:spacing w:line="276" w:lineRule="auto"/>
        <w:ind w:firstLine="720"/>
        <w:jc w:val="center"/>
        <w:rPr>
          <w:b/>
          <w:sz w:val="28"/>
          <w:szCs w:val="28"/>
          <w:lang w:eastAsia="ru-RU"/>
        </w:rPr>
      </w:pPr>
      <w:r w:rsidRPr="000C7CBD">
        <w:rPr>
          <w:b/>
          <w:sz w:val="28"/>
          <w:szCs w:val="28"/>
          <w:lang w:eastAsia="ru-RU"/>
        </w:rPr>
        <w:t>I</w:t>
      </w:r>
      <w:r w:rsidRPr="000C7CBD">
        <w:rPr>
          <w:b/>
          <w:sz w:val="28"/>
          <w:szCs w:val="28"/>
          <w:lang w:val="en-US" w:eastAsia="ru-RU"/>
        </w:rPr>
        <w:t>V</w:t>
      </w:r>
      <w:r w:rsidRPr="000C7CBD">
        <w:rPr>
          <w:b/>
          <w:sz w:val="28"/>
          <w:szCs w:val="28"/>
          <w:lang w:eastAsia="ru-RU"/>
        </w:rPr>
        <w:t>. Участники и номинации Конкурса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7CBD">
        <w:rPr>
          <w:sz w:val="28"/>
          <w:szCs w:val="28"/>
          <w:lang w:eastAsia="ru-RU"/>
        </w:rPr>
        <w:t xml:space="preserve">4.1. Участие в Конкурсе могут принять </w:t>
      </w:r>
      <w:r w:rsidR="002A382D" w:rsidRPr="000C7CBD">
        <w:rPr>
          <w:sz w:val="28"/>
          <w:szCs w:val="28"/>
          <w:lang w:eastAsia="ru-RU"/>
        </w:rPr>
        <w:t xml:space="preserve">дошкольники от </w:t>
      </w:r>
      <w:r w:rsidR="00710575" w:rsidRPr="000C7CBD">
        <w:rPr>
          <w:sz w:val="28"/>
          <w:szCs w:val="28"/>
          <w:lang w:eastAsia="ru-RU"/>
        </w:rPr>
        <w:t xml:space="preserve">6 </w:t>
      </w:r>
      <w:r w:rsidR="002A382D" w:rsidRPr="000C7CBD">
        <w:rPr>
          <w:sz w:val="28"/>
          <w:szCs w:val="28"/>
          <w:lang w:eastAsia="ru-RU"/>
        </w:rPr>
        <w:t>до 7</w:t>
      </w:r>
      <w:r w:rsidR="00D66D05" w:rsidRPr="000C7CBD">
        <w:rPr>
          <w:sz w:val="28"/>
          <w:szCs w:val="28"/>
          <w:lang w:eastAsia="ru-RU"/>
        </w:rPr>
        <w:t xml:space="preserve"> </w:t>
      </w:r>
      <w:r w:rsidR="00B8274B" w:rsidRPr="000C7CBD">
        <w:rPr>
          <w:sz w:val="28"/>
          <w:szCs w:val="28"/>
          <w:lang w:eastAsia="ru-RU"/>
        </w:rPr>
        <w:t>лет дошкольных</w:t>
      </w:r>
      <w:r w:rsidRPr="000C7CBD">
        <w:rPr>
          <w:sz w:val="28"/>
          <w:szCs w:val="28"/>
          <w:lang w:eastAsia="ru-RU"/>
        </w:rPr>
        <w:t xml:space="preserve"> образовательных организаций г. Северодвинска. От каждого ДОО на конкурс мо</w:t>
      </w:r>
      <w:r w:rsidR="002A382D" w:rsidRPr="000C7CBD">
        <w:rPr>
          <w:sz w:val="28"/>
          <w:szCs w:val="28"/>
          <w:lang w:eastAsia="ru-RU"/>
        </w:rPr>
        <w:t xml:space="preserve">жет быть представлено не более </w:t>
      </w:r>
      <w:r w:rsidR="00B94DDF" w:rsidRPr="000C7CBD">
        <w:rPr>
          <w:sz w:val="28"/>
          <w:szCs w:val="28"/>
          <w:lang w:eastAsia="ru-RU"/>
        </w:rPr>
        <w:t>3</w:t>
      </w:r>
      <w:r w:rsidRPr="000C7CBD">
        <w:rPr>
          <w:sz w:val="28"/>
          <w:szCs w:val="28"/>
          <w:lang w:eastAsia="ru-RU"/>
        </w:rPr>
        <w:t xml:space="preserve"> работ.</w:t>
      </w:r>
      <w:r w:rsidRPr="000C7CBD">
        <w:rPr>
          <w:rFonts w:eastAsia="Calibri"/>
          <w:sz w:val="28"/>
          <w:szCs w:val="28"/>
          <w:lang w:eastAsia="en-US"/>
        </w:rPr>
        <w:t xml:space="preserve"> </w:t>
      </w:r>
    </w:p>
    <w:p w:rsidR="00710575" w:rsidRPr="000C7CBD" w:rsidRDefault="00710575" w:rsidP="00710575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4.2.  Номинации Конкурса:</w:t>
      </w:r>
    </w:p>
    <w:p w:rsidR="00710575" w:rsidRPr="000C7CBD" w:rsidRDefault="00710575" w:rsidP="00710575">
      <w:pPr>
        <w:pStyle w:val="ab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-  «Животные Севера»;</w:t>
      </w:r>
    </w:p>
    <w:p w:rsidR="00710575" w:rsidRPr="000C7CBD" w:rsidRDefault="00710575" w:rsidP="00710575">
      <w:pPr>
        <w:pStyle w:val="ab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- «Макет Северный край»;</w:t>
      </w:r>
    </w:p>
    <w:p w:rsidR="00710575" w:rsidRPr="000C7CBD" w:rsidRDefault="00710575" w:rsidP="00710575">
      <w:pPr>
        <w:pStyle w:val="ab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- «Народы Севера»;</w:t>
      </w:r>
    </w:p>
    <w:p w:rsidR="009426EC" w:rsidRPr="00C16CB7" w:rsidRDefault="00710575" w:rsidP="00C16CB7">
      <w:pPr>
        <w:pStyle w:val="ab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- «Северная сказка».</w:t>
      </w:r>
    </w:p>
    <w:p w:rsidR="0091040C" w:rsidRPr="000C7CBD" w:rsidRDefault="0091040C" w:rsidP="002A382D">
      <w:pPr>
        <w:ind w:firstLine="708"/>
        <w:jc w:val="center"/>
        <w:rPr>
          <w:bCs/>
          <w:iCs/>
          <w:sz w:val="28"/>
          <w:szCs w:val="28"/>
          <w:lang w:eastAsia="ru-RU"/>
        </w:rPr>
      </w:pPr>
      <w:r w:rsidRPr="000C7CBD">
        <w:rPr>
          <w:b/>
          <w:sz w:val="28"/>
          <w:szCs w:val="28"/>
          <w:lang w:val="en-US" w:eastAsia="ru-RU"/>
        </w:rPr>
        <w:t>V</w:t>
      </w:r>
      <w:r w:rsidRPr="000C7CBD">
        <w:rPr>
          <w:b/>
          <w:sz w:val="28"/>
          <w:szCs w:val="28"/>
          <w:lang w:eastAsia="ru-RU"/>
        </w:rPr>
        <w:t>. Порядок проведения Конкурса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 xml:space="preserve">5.1. Конкурс </w:t>
      </w:r>
      <w:r w:rsidR="00BC23D9" w:rsidRPr="000C7CBD">
        <w:rPr>
          <w:sz w:val="28"/>
          <w:szCs w:val="28"/>
          <w:lang w:eastAsia="ru-RU"/>
        </w:rPr>
        <w:t>проводится с</w:t>
      </w:r>
      <w:r w:rsidRPr="000C7CBD">
        <w:rPr>
          <w:sz w:val="28"/>
          <w:szCs w:val="28"/>
          <w:lang w:eastAsia="ru-RU"/>
        </w:rPr>
        <w:t xml:space="preserve"> </w:t>
      </w:r>
      <w:r w:rsidR="00C16CB7">
        <w:rPr>
          <w:sz w:val="28"/>
          <w:szCs w:val="28"/>
          <w:lang w:eastAsia="ru-RU"/>
        </w:rPr>
        <w:t>0</w:t>
      </w:r>
      <w:r w:rsidR="00B94DDF" w:rsidRPr="000C7CBD">
        <w:rPr>
          <w:sz w:val="28"/>
          <w:szCs w:val="28"/>
          <w:lang w:eastAsia="ru-RU"/>
        </w:rPr>
        <w:t>1 марта</w:t>
      </w:r>
      <w:r w:rsidR="00BC23D9" w:rsidRPr="000C7CBD">
        <w:rPr>
          <w:sz w:val="28"/>
          <w:szCs w:val="28"/>
          <w:lang w:eastAsia="ru-RU"/>
        </w:rPr>
        <w:t xml:space="preserve"> 201</w:t>
      </w:r>
      <w:r w:rsidR="00B94DDF" w:rsidRPr="000C7CBD">
        <w:rPr>
          <w:sz w:val="28"/>
          <w:szCs w:val="28"/>
          <w:lang w:eastAsia="ru-RU"/>
        </w:rPr>
        <w:t>9</w:t>
      </w:r>
      <w:r w:rsidRPr="000C7CBD">
        <w:rPr>
          <w:sz w:val="28"/>
          <w:szCs w:val="28"/>
          <w:lang w:eastAsia="ru-RU"/>
        </w:rPr>
        <w:t xml:space="preserve"> </w:t>
      </w:r>
      <w:r w:rsidR="00C16CB7">
        <w:rPr>
          <w:sz w:val="28"/>
          <w:szCs w:val="28"/>
          <w:lang w:eastAsia="ru-RU"/>
        </w:rPr>
        <w:t>года по 1</w:t>
      </w:r>
      <w:r w:rsidR="007C5567">
        <w:rPr>
          <w:sz w:val="28"/>
          <w:szCs w:val="28"/>
          <w:lang w:eastAsia="ru-RU"/>
        </w:rPr>
        <w:t>4</w:t>
      </w:r>
      <w:r w:rsidR="00C16CB7">
        <w:rPr>
          <w:sz w:val="28"/>
          <w:szCs w:val="28"/>
          <w:lang w:eastAsia="ru-RU"/>
        </w:rPr>
        <w:t xml:space="preserve"> марта 2019 года.</w:t>
      </w:r>
      <w:r w:rsidRPr="000C7CBD">
        <w:rPr>
          <w:sz w:val="28"/>
          <w:szCs w:val="28"/>
          <w:lang w:eastAsia="ru-RU"/>
        </w:rPr>
        <w:t xml:space="preserve"> </w:t>
      </w:r>
    </w:p>
    <w:p w:rsidR="00B94DDF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</w:rPr>
      </w:pPr>
      <w:r w:rsidRPr="000C7CBD">
        <w:rPr>
          <w:sz w:val="28"/>
          <w:szCs w:val="28"/>
          <w:lang w:eastAsia="ru-RU"/>
        </w:rPr>
        <w:t xml:space="preserve">5.2. Приём </w:t>
      </w:r>
      <w:r w:rsidR="00B54564" w:rsidRPr="000C7CBD">
        <w:rPr>
          <w:sz w:val="28"/>
          <w:szCs w:val="28"/>
          <w:lang w:eastAsia="ru-RU"/>
        </w:rPr>
        <w:t>заявок</w:t>
      </w:r>
      <w:bookmarkStart w:id="0" w:name="_GoBack"/>
      <w:bookmarkEnd w:id="0"/>
      <w:r w:rsidR="00B54564" w:rsidRPr="000C7CBD">
        <w:rPr>
          <w:sz w:val="28"/>
          <w:szCs w:val="28"/>
          <w:lang w:eastAsia="ru-RU"/>
        </w:rPr>
        <w:t xml:space="preserve"> </w:t>
      </w:r>
      <w:r w:rsidR="002A382D" w:rsidRPr="000C7CBD">
        <w:rPr>
          <w:sz w:val="28"/>
          <w:szCs w:val="28"/>
          <w:lang w:eastAsia="ru-RU"/>
        </w:rPr>
        <w:t>(</w:t>
      </w:r>
      <w:r w:rsidR="009426EC" w:rsidRPr="000C7CBD">
        <w:rPr>
          <w:sz w:val="28"/>
          <w:szCs w:val="28"/>
          <w:lang w:eastAsia="ru-RU"/>
        </w:rPr>
        <w:t>П</w:t>
      </w:r>
      <w:r w:rsidR="00A152B6" w:rsidRPr="000C7CBD">
        <w:rPr>
          <w:sz w:val="28"/>
          <w:szCs w:val="28"/>
          <w:lang w:eastAsia="ru-RU"/>
        </w:rPr>
        <w:t xml:space="preserve">риложение № 1) </w:t>
      </w:r>
      <w:r w:rsidR="00B94DDF" w:rsidRPr="000C7CBD">
        <w:rPr>
          <w:sz w:val="28"/>
          <w:szCs w:val="28"/>
          <w:lang w:eastAsia="ru-RU"/>
        </w:rPr>
        <w:t xml:space="preserve"> на участие отправлять на эл. почту </w:t>
      </w:r>
      <w:hyperlink r:id="rId9" w:history="1">
        <w:r w:rsidR="00B94DDF" w:rsidRPr="000C7CBD">
          <w:rPr>
            <w:rStyle w:val="ac"/>
            <w:sz w:val="28"/>
            <w:szCs w:val="28"/>
          </w:rPr>
          <w:t>buhdrugnyihorovod@mail.ru</w:t>
        </w:r>
      </w:hyperlink>
      <w:r w:rsidR="00B94DDF" w:rsidRPr="000C7CBD">
        <w:rPr>
          <w:sz w:val="28"/>
          <w:szCs w:val="28"/>
        </w:rPr>
        <w:t xml:space="preserve"> с 01.03.2019 по </w:t>
      </w:r>
      <w:r w:rsidR="007C5567">
        <w:rPr>
          <w:sz w:val="28"/>
          <w:szCs w:val="28"/>
        </w:rPr>
        <w:t>1</w:t>
      </w:r>
      <w:r w:rsidR="00B94DDF" w:rsidRPr="000C7CBD">
        <w:rPr>
          <w:sz w:val="28"/>
          <w:szCs w:val="28"/>
        </w:rPr>
        <w:t>4.03.2019.</w:t>
      </w:r>
    </w:p>
    <w:p w:rsidR="0091040C" w:rsidRPr="000C7CBD" w:rsidRDefault="00B94DDF" w:rsidP="0091040C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C7CBD">
        <w:rPr>
          <w:sz w:val="28"/>
          <w:szCs w:val="28"/>
          <w:lang w:eastAsia="ru-RU"/>
        </w:rPr>
        <w:t xml:space="preserve"> 5.3.</w:t>
      </w:r>
      <w:r w:rsidR="00B54564" w:rsidRPr="000C7CBD">
        <w:rPr>
          <w:sz w:val="28"/>
          <w:szCs w:val="28"/>
          <w:lang w:eastAsia="ru-RU"/>
        </w:rPr>
        <w:t xml:space="preserve"> </w:t>
      </w:r>
      <w:r w:rsidRPr="000C7CBD">
        <w:rPr>
          <w:sz w:val="28"/>
          <w:szCs w:val="28"/>
          <w:lang w:eastAsia="ru-RU"/>
        </w:rPr>
        <w:t xml:space="preserve">Прием </w:t>
      </w:r>
      <w:r w:rsidR="00B54564" w:rsidRPr="000C7CBD">
        <w:rPr>
          <w:sz w:val="28"/>
          <w:szCs w:val="28"/>
          <w:lang w:eastAsia="ru-RU"/>
        </w:rPr>
        <w:t xml:space="preserve">детских </w:t>
      </w:r>
      <w:r w:rsidR="009426EC" w:rsidRPr="000C7CBD">
        <w:rPr>
          <w:sz w:val="28"/>
          <w:szCs w:val="28"/>
          <w:lang w:eastAsia="ru-RU"/>
        </w:rPr>
        <w:t>работ осуществляется</w:t>
      </w:r>
      <w:r w:rsidR="0091040C" w:rsidRPr="000C7CBD">
        <w:rPr>
          <w:sz w:val="28"/>
          <w:szCs w:val="28"/>
          <w:lang w:eastAsia="ru-RU"/>
        </w:rPr>
        <w:t xml:space="preserve"> </w:t>
      </w:r>
      <w:r w:rsidRPr="000C7CBD">
        <w:rPr>
          <w:sz w:val="28"/>
          <w:szCs w:val="28"/>
          <w:lang w:eastAsia="ru-RU"/>
        </w:rPr>
        <w:t>11.03.2019</w:t>
      </w:r>
      <w:r w:rsidR="00C16CB7">
        <w:rPr>
          <w:sz w:val="28"/>
          <w:szCs w:val="28"/>
          <w:lang w:eastAsia="ru-RU"/>
        </w:rPr>
        <w:t xml:space="preserve"> с 13.00 до 15.00</w:t>
      </w:r>
      <w:r w:rsidRPr="000C7CBD">
        <w:rPr>
          <w:sz w:val="28"/>
          <w:szCs w:val="28"/>
          <w:lang w:eastAsia="ru-RU"/>
        </w:rPr>
        <w:t xml:space="preserve"> </w:t>
      </w:r>
      <w:r w:rsidR="0091040C" w:rsidRPr="000C7CBD">
        <w:rPr>
          <w:sz w:val="28"/>
          <w:szCs w:val="28"/>
          <w:lang w:eastAsia="ru-RU"/>
        </w:rPr>
        <w:t>Материалы предоставляются в М</w:t>
      </w:r>
      <w:r w:rsidRPr="000C7CBD">
        <w:rPr>
          <w:sz w:val="28"/>
          <w:szCs w:val="28"/>
          <w:lang w:eastAsia="ru-RU"/>
        </w:rPr>
        <w:t>А</w:t>
      </w:r>
      <w:r w:rsidR="002A382D" w:rsidRPr="000C7CBD">
        <w:rPr>
          <w:sz w:val="28"/>
          <w:szCs w:val="28"/>
          <w:lang w:eastAsia="ru-RU"/>
        </w:rPr>
        <w:t xml:space="preserve">ДОУ № </w:t>
      </w:r>
      <w:r w:rsidRPr="000C7CBD">
        <w:rPr>
          <w:sz w:val="28"/>
          <w:szCs w:val="28"/>
          <w:lang w:eastAsia="ru-RU"/>
        </w:rPr>
        <w:t>20</w:t>
      </w:r>
      <w:r w:rsidR="0091040C" w:rsidRPr="000C7CBD">
        <w:rPr>
          <w:sz w:val="28"/>
          <w:szCs w:val="28"/>
          <w:lang w:eastAsia="ru-RU"/>
        </w:rPr>
        <w:t xml:space="preserve"> «</w:t>
      </w:r>
      <w:r w:rsidRPr="000C7CBD">
        <w:rPr>
          <w:sz w:val="28"/>
          <w:szCs w:val="28"/>
          <w:lang w:eastAsia="ru-RU"/>
        </w:rPr>
        <w:t>Дружный хоровод» по адресу  ул. Карла Маркса, д.26</w:t>
      </w:r>
      <w:proofErr w:type="gramStart"/>
      <w:r w:rsidRPr="000C7CBD">
        <w:rPr>
          <w:sz w:val="28"/>
          <w:szCs w:val="28"/>
          <w:lang w:eastAsia="ru-RU"/>
        </w:rPr>
        <w:t xml:space="preserve"> А</w:t>
      </w:r>
      <w:proofErr w:type="gramEnd"/>
      <w:r w:rsidRPr="000C7CBD">
        <w:rPr>
          <w:sz w:val="28"/>
          <w:szCs w:val="28"/>
          <w:lang w:eastAsia="ru-RU"/>
        </w:rPr>
        <w:t xml:space="preserve"> </w:t>
      </w:r>
      <w:r w:rsidR="0091040C" w:rsidRPr="000C7CBD">
        <w:rPr>
          <w:sz w:val="28"/>
          <w:szCs w:val="28"/>
          <w:lang w:eastAsia="ru-RU"/>
        </w:rPr>
        <w:t>методический кабинет.</w:t>
      </w:r>
      <w:r w:rsidR="0091040C" w:rsidRPr="000C7CBD">
        <w:rPr>
          <w:rFonts w:eastAsia="Calibri"/>
          <w:sz w:val="28"/>
          <w:szCs w:val="28"/>
          <w:lang w:eastAsia="en-US"/>
        </w:rPr>
        <w:t xml:space="preserve"> 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5.3. Сроки проведения Конкурса:</w:t>
      </w:r>
    </w:p>
    <w:p w:rsidR="0091040C" w:rsidRPr="000C7CBD" w:rsidRDefault="0091040C" w:rsidP="0091040C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 xml:space="preserve">оценка </w:t>
      </w:r>
      <w:r w:rsidR="00B8274B" w:rsidRPr="000C7CBD">
        <w:rPr>
          <w:sz w:val="28"/>
          <w:szCs w:val="28"/>
          <w:lang w:eastAsia="ru-RU"/>
        </w:rPr>
        <w:t>материалов</w:t>
      </w:r>
      <w:r w:rsidR="007C5567">
        <w:rPr>
          <w:sz w:val="28"/>
          <w:szCs w:val="28"/>
          <w:lang w:eastAsia="ru-RU"/>
        </w:rPr>
        <w:t xml:space="preserve"> и подведение итогов</w:t>
      </w:r>
      <w:r w:rsidR="00B8274B" w:rsidRPr="000C7CBD">
        <w:rPr>
          <w:sz w:val="28"/>
          <w:szCs w:val="28"/>
          <w:lang w:eastAsia="ru-RU"/>
        </w:rPr>
        <w:t>–</w:t>
      </w:r>
      <w:r w:rsidRPr="000C7CBD">
        <w:rPr>
          <w:sz w:val="28"/>
          <w:szCs w:val="28"/>
          <w:lang w:eastAsia="ru-RU"/>
        </w:rPr>
        <w:t xml:space="preserve"> </w:t>
      </w:r>
      <w:r w:rsidR="000C7CBD" w:rsidRPr="000C7CBD">
        <w:rPr>
          <w:sz w:val="28"/>
          <w:szCs w:val="28"/>
          <w:lang w:eastAsia="ru-RU"/>
        </w:rPr>
        <w:t>14 марта</w:t>
      </w:r>
      <w:r w:rsidRPr="000C7CBD">
        <w:rPr>
          <w:sz w:val="28"/>
          <w:szCs w:val="28"/>
          <w:lang w:eastAsia="ru-RU"/>
        </w:rPr>
        <w:t xml:space="preserve"> 201</w:t>
      </w:r>
      <w:r w:rsidR="000C7CBD" w:rsidRPr="000C7CBD">
        <w:rPr>
          <w:sz w:val="28"/>
          <w:szCs w:val="28"/>
          <w:lang w:eastAsia="ru-RU"/>
        </w:rPr>
        <w:t>9</w:t>
      </w:r>
      <w:r w:rsidRPr="000C7CBD">
        <w:rPr>
          <w:sz w:val="28"/>
          <w:szCs w:val="28"/>
          <w:lang w:eastAsia="ru-RU"/>
        </w:rPr>
        <w:t xml:space="preserve"> года;</w:t>
      </w:r>
    </w:p>
    <w:p w:rsidR="009426EC" w:rsidRPr="00C16CB7" w:rsidRDefault="0091040C" w:rsidP="00C16CB7">
      <w:pPr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0C7CBD">
        <w:rPr>
          <w:sz w:val="28"/>
          <w:szCs w:val="28"/>
          <w:lang w:eastAsia="ru-RU"/>
        </w:rPr>
        <w:t>5.4. </w:t>
      </w:r>
      <w:r w:rsidR="000C7CBD">
        <w:rPr>
          <w:sz w:val="28"/>
          <w:szCs w:val="28"/>
          <w:lang w:eastAsia="ru-RU"/>
        </w:rPr>
        <w:t>Поделки</w:t>
      </w:r>
      <w:r w:rsidRPr="000C7CBD">
        <w:rPr>
          <w:sz w:val="28"/>
          <w:szCs w:val="28"/>
          <w:lang w:eastAsia="ru-RU"/>
        </w:rPr>
        <w:t>, представленные на К</w:t>
      </w:r>
      <w:r w:rsidR="000C7CBD" w:rsidRPr="000C7CBD">
        <w:rPr>
          <w:sz w:val="28"/>
          <w:szCs w:val="28"/>
          <w:lang w:eastAsia="ru-RU"/>
        </w:rPr>
        <w:t>онкурс, возвращаются 18 марта 2019 года с 13.00 до 15.00</w:t>
      </w:r>
    </w:p>
    <w:p w:rsidR="00606384" w:rsidRPr="000C7CBD" w:rsidRDefault="0091040C" w:rsidP="0091040C">
      <w:pPr>
        <w:pStyle w:val="a3"/>
        <w:spacing w:before="0" w:after="0"/>
        <w:ind w:left="2552"/>
        <w:rPr>
          <w:b/>
          <w:color w:val="auto"/>
          <w:sz w:val="28"/>
          <w:szCs w:val="28"/>
        </w:rPr>
      </w:pPr>
      <w:r w:rsidRPr="000C7CBD">
        <w:rPr>
          <w:b/>
          <w:color w:val="auto"/>
          <w:sz w:val="28"/>
          <w:szCs w:val="28"/>
          <w:lang w:val="en-US" w:eastAsia="ru-RU"/>
        </w:rPr>
        <w:t>V</w:t>
      </w:r>
      <w:r w:rsidRPr="000C7CBD">
        <w:rPr>
          <w:b/>
          <w:color w:val="auto"/>
          <w:sz w:val="28"/>
          <w:szCs w:val="28"/>
          <w:lang w:eastAsia="ru-RU"/>
        </w:rPr>
        <w:t>I.</w:t>
      </w:r>
      <w:r w:rsidRPr="000C7CBD">
        <w:rPr>
          <w:b/>
          <w:color w:val="auto"/>
          <w:sz w:val="28"/>
          <w:szCs w:val="28"/>
        </w:rPr>
        <w:t xml:space="preserve"> Критерии</w:t>
      </w:r>
      <w:r w:rsidR="00606384" w:rsidRPr="000C7CBD">
        <w:rPr>
          <w:b/>
          <w:color w:val="auto"/>
          <w:sz w:val="28"/>
          <w:szCs w:val="28"/>
        </w:rPr>
        <w:t xml:space="preserve"> оценки </w:t>
      </w:r>
      <w:r w:rsidR="002A382D" w:rsidRPr="000C7CBD">
        <w:rPr>
          <w:b/>
          <w:color w:val="auto"/>
          <w:sz w:val="28"/>
          <w:szCs w:val="28"/>
        </w:rPr>
        <w:t>детских работ</w:t>
      </w:r>
    </w:p>
    <w:p w:rsidR="00D66D05" w:rsidRPr="000C7CBD" w:rsidRDefault="00606384" w:rsidP="002A382D">
      <w:pPr>
        <w:pStyle w:val="a3"/>
        <w:spacing w:before="0" w:after="0"/>
        <w:ind w:left="709"/>
        <w:rPr>
          <w:color w:val="auto"/>
          <w:sz w:val="28"/>
          <w:szCs w:val="28"/>
        </w:rPr>
      </w:pPr>
      <w:r w:rsidRPr="000C7CBD">
        <w:rPr>
          <w:color w:val="auto"/>
          <w:sz w:val="28"/>
          <w:szCs w:val="28"/>
        </w:rPr>
        <w:t>6.1. Соответствие тематике</w:t>
      </w:r>
      <w:r w:rsidR="00D66D05" w:rsidRPr="000C7CBD">
        <w:rPr>
          <w:color w:val="auto"/>
          <w:sz w:val="28"/>
          <w:szCs w:val="28"/>
        </w:rPr>
        <w:t>.</w:t>
      </w:r>
    </w:p>
    <w:p w:rsidR="00606384" w:rsidRPr="000C7CBD" w:rsidRDefault="008C3602" w:rsidP="002A382D">
      <w:pPr>
        <w:pStyle w:val="a3"/>
        <w:spacing w:before="0" w:after="0"/>
        <w:ind w:left="709"/>
        <w:rPr>
          <w:color w:val="auto"/>
          <w:sz w:val="28"/>
          <w:szCs w:val="28"/>
        </w:rPr>
      </w:pPr>
      <w:r w:rsidRPr="000C7CBD">
        <w:rPr>
          <w:color w:val="auto"/>
          <w:sz w:val="28"/>
          <w:szCs w:val="28"/>
        </w:rPr>
        <w:t>6.2</w:t>
      </w:r>
      <w:r w:rsidR="00606384" w:rsidRPr="000C7CBD">
        <w:rPr>
          <w:color w:val="auto"/>
          <w:sz w:val="28"/>
          <w:szCs w:val="28"/>
        </w:rPr>
        <w:t>.</w:t>
      </w:r>
      <w:r w:rsidRPr="000C7CBD">
        <w:rPr>
          <w:color w:val="auto"/>
          <w:sz w:val="28"/>
          <w:szCs w:val="28"/>
        </w:rPr>
        <w:t xml:space="preserve"> </w:t>
      </w:r>
      <w:r w:rsidRPr="000C7CBD">
        <w:rPr>
          <w:bCs/>
          <w:iCs/>
          <w:sz w:val="28"/>
          <w:szCs w:val="28"/>
          <w:lang w:eastAsia="ru-RU"/>
        </w:rPr>
        <w:t>Качество исполнения.</w:t>
      </w:r>
    </w:p>
    <w:p w:rsidR="00606384" w:rsidRPr="000C7CBD" w:rsidRDefault="00606384" w:rsidP="002A382D">
      <w:pPr>
        <w:pStyle w:val="a3"/>
        <w:spacing w:before="0" w:after="0"/>
        <w:ind w:left="709"/>
        <w:rPr>
          <w:b/>
          <w:color w:val="auto"/>
          <w:sz w:val="28"/>
          <w:szCs w:val="28"/>
        </w:rPr>
      </w:pPr>
      <w:r w:rsidRPr="000C7CBD">
        <w:rPr>
          <w:color w:val="auto"/>
          <w:sz w:val="28"/>
          <w:szCs w:val="28"/>
        </w:rPr>
        <w:t>6.</w:t>
      </w:r>
      <w:r w:rsidR="00D66D05" w:rsidRPr="000C7CBD">
        <w:rPr>
          <w:color w:val="auto"/>
          <w:sz w:val="28"/>
          <w:szCs w:val="28"/>
        </w:rPr>
        <w:t>3</w:t>
      </w:r>
      <w:r w:rsidRPr="000C7CBD">
        <w:rPr>
          <w:color w:val="auto"/>
          <w:sz w:val="28"/>
          <w:szCs w:val="28"/>
        </w:rPr>
        <w:t>. Композиционное решение.</w:t>
      </w:r>
    </w:p>
    <w:p w:rsidR="008C3602" w:rsidRPr="000C7CBD" w:rsidRDefault="008C3602" w:rsidP="002A382D">
      <w:pPr>
        <w:tabs>
          <w:tab w:val="left" w:pos="709"/>
        </w:tabs>
        <w:ind w:left="709"/>
        <w:jc w:val="both"/>
        <w:rPr>
          <w:bCs/>
          <w:iCs/>
          <w:sz w:val="28"/>
          <w:szCs w:val="28"/>
          <w:lang w:eastAsia="ru-RU"/>
        </w:rPr>
      </w:pPr>
      <w:r w:rsidRPr="000C7CBD">
        <w:rPr>
          <w:bCs/>
          <w:iCs/>
          <w:sz w:val="28"/>
          <w:szCs w:val="28"/>
          <w:lang w:eastAsia="ru-RU"/>
        </w:rPr>
        <w:t>6.4. Эстетичный вид изделия (оформление изделия).</w:t>
      </w:r>
    </w:p>
    <w:p w:rsidR="00606384" w:rsidRPr="000C7CBD" w:rsidRDefault="008C3602" w:rsidP="002A382D">
      <w:pPr>
        <w:tabs>
          <w:tab w:val="left" w:pos="709"/>
        </w:tabs>
        <w:ind w:left="709"/>
        <w:jc w:val="both"/>
        <w:rPr>
          <w:bCs/>
          <w:iCs/>
          <w:sz w:val="28"/>
          <w:szCs w:val="28"/>
          <w:lang w:eastAsia="ru-RU"/>
        </w:rPr>
      </w:pPr>
      <w:r w:rsidRPr="000C7CBD">
        <w:rPr>
          <w:bCs/>
          <w:iCs/>
          <w:sz w:val="28"/>
          <w:szCs w:val="28"/>
          <w:lang w:eastAsia="ru-RU"/>
        </w:rPr>
        <w:t>6.5.Самостоятельность исполнения, соответствие работы возрасту автора.</w:t>
      </w:r>
    </w:p>
    <w:p w:rsidR="0091040C" w:rsidRPr="000C7CBD" w:rsidRDefault="0091040C" w:rsidP="00C16CB7">
      <w:pPr>
        <w:pStyle w:val="a4"/>
        <w:ind w:left="709"/>
        <w:rPr>
          <w:sz w:val="28"/>
          <w:szCs w:val="28"/>
        </w:rPr>
      </w:pPr>
      <w:r w:rsidRPr="000C7CBD">
        <w:rPr>
          <w:sz w:val="28"/>
          <w:szCs w:val="28"/>
        </w:rPr>
        <w:t>Оценка проводится по 5-ти бальной шкале.</w:t>
      </w:r>
    </w:p>
    <w:p w:rsidR="0091040C" w:rsidRPr="000C7CBD" w:rsidRDefault="0091040C" w:rsidP="009426EC">
      <w:pPr>
        <w:pStyle w:val="a4"/>
        <w:ind w:left="1134" w:hanging="425"/>
        <w:jc w:val="center"/>
        <w:rPr>
          <w:b/>
          <w:sz w:val="28"/>
          <w:szCs w:val="28"/>
        </w:rPr>
      </w:pPr>
      <w:r w:rsidRPr="000C7CBD">
        <w:rPr>
          <w:b/>
          <w:sz w:val="28"/>
          <w:szCs w:val="28"/>
          <w:lang w:val="en-US" w:eastAsia="ru-RU"/>
        </w:rPr>
        <w:t>V</w:t>
      </w:r>
      <w:r w:rsidRPr="000C7CBD">
        <w:rPr>
          <w:b/>
          <w:sz w:val="28"/>
          <w:szCs w:val="28"/>
          <w:lang w:eastAsia="ru-RU"/>
        </w:rPr>
        <w:t xml:space="preserve">II. </w:t>
      </w:r>
      <w:r w:rsidRPr="000C7CBD">
        <w:rPr>
          <w:b/>
          <w:sz w:val="28"/>
          <w:szCs w:val="28"/>
        </w:rPr>
        <w:t xml:space="preserve">Требования к оформлению представляемых </w:t>
      </w:r>
      <w:r w:rsidR="009426EC" w:rsidRPr="000C7CBD">
        <w:rPr>
          <w:b/>
          <w:sz w:val="28"/>
          <w:szCs w:val="28"/>
        </w:rPr>
        <w:t xml:space="preserve">на конкурс </w:t>
      </w:r>
      <w:r w:rsidR="00C16CB7">
        <w:rPr>
          <w:b/>
          <w:sz w:val="28"/>
          <w:szCs w:val="28"/>
        </w:rPr>
        <w:t>работ</w:t>
      </w:r>
    </w:p>
    <w:p w:rsidR="0093436C" w:rsidRPr="000C7CBD" w:rsidRDefault="0093436C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>7.1. Общие требования:</w:t>
      </w:r>
    </w:p>
    <w:p w:rsidR="0093436C" w:rsidRPr="000C7CBD" w:rsidRDefault="0093436C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>7.1.1. Соответствие работ условиям и теме конкурса.</w:t>
      </w:r>
    </w:p>
    <w:p w:rsidR="0093436C" w:rsidRPr="000C7CBD" w:rsidRDefault="008C3602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>7.1.2.</w:t>
      </w:r>
      <w:r w:rsidR="00B8274B" w:rsidRPr="000C7CBD">
        <w:rPr>
          <w:sz w:val="28"/>
          <w:szCs w:val="28"/>
        </w:rPr>
        <w:t> </w:t>
      </w:r>
      <w:r w:rsidRPr="000C7CBD">
        <w:rPr>
          <w:sz w:val="28"/>
          <w:szCs w:val="28"/>
        </w:rPr>
        <w:t>Качество исполнения,</w:t>
      </w:r>
      <w:r w:rsidR="0093436C" w:rsidRPr="000C7CBD">
        <w:rPr>
          <w:sz w:val="28"/>
          <w:szCs w:val="28"/>
        </w:rPr>
        <w:t xml:space="preserve"> самостоятельность выполнения работы ребенком.</w:t>
      </w:r>
    </w:p>
    <w:p w:rsidR="0093436C" w:rsidRPr="000C7CBD" w:rsidRDefault="008C3602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 xml:space="preserve">7.2.   Требования к </w:t>
      </w:r>
      <w:r w:rsidR="002A382D" w:rsidRPr="000C7CBD">
        <w:rPr>
          <w:sz w:val="28"/>
          <w:szCs w:val="28"/>
        </w:rPr>
        <w:t>работам</w:t>
      </w:r>
      <w:r w:rsidRPr="000C7CBD">
        <w:rPr>
          <w:sz w:val="28"/>
          <w:szCs w:val="28"/>
        </w:rPr>
        <w:t>.</w:t>
      </w:r>
    </w:p>
    <w:p w:rsidR="0093436C" w:rsidRPr="000C7CBD" w:rsidRDefault="0093436C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>7.2.1.Техника:</w:t>
      </w:r>
      <w:r w:rsidR="00265FAE" w:rsidRPr="000C7CBD">
        <w:rPr>
          <w:sz w:val="28"/>
          <w:szCs w:val="28"/>
        </w:rPr>
        <w:t xml:space="preserve"> любая, из различных материалов</w:t>
      </w:r>
      <w:r w:rsidR="002A382D" w:rsidRPr="000C7CBD">
        <w:rPr>
          <w:sz w:val="28"/>
          <w:szCs w:val="28"/>
        </w:rPr>
        <w:t>.</w:t>
      </w:r>
      <w:r w:rsidR="00DD64C5">
        <w:rPr>
          <w:sz w:val="28"/>
          <w:szCs w:val="28"/>
        </w:rPr>
        <w:t xml:space="preserve"> Работа может быть индивидуальной, сделана в паре или коллективная.</w:t>
      </w:r>
    </w:p>
    <w:p w:rsidR="0093436C" w:rsidRPr="000C7CBD" w:rsidRDefault="0093436C" w:rsidP="009426EC">
      <w:pPr>
        <w:ind w:firstLine="709"/>
        <w:rPr>
          <w:sz w:val="28"/>
          <w:szCs w:val="28"/>
        </w:rPr>
      </w:pPr>
      <w:r w:rsidRPr="000C7CBD">
        <w:rPr>
          <w:sz w:val="28"/>
          <w:szCs w:val="28"/>
        </w:rPr>
        <w:t xml:space="preserve">7.2.2. </w:t>
      </w:r>
      <w:r w:rsidR="00265FAE" w:rsidRPr="000C7CBD">
        <w:rPr>
          <w:sz w:val="28"/>
          <w:szCs w:val="28"/>
        </w:rPr>
        <w:t>Работа должна быть на подставке и закреплена.</w:t>
      </w:r>
    </w:p>
    <w:p w:rsidR="0093436C" w:rsidRPr="000C7CBD" w:rsidRDefault="0093436C" w:rsidP="00710575">
      <w:pPr>
        <w:pStyle w:val="ab"/>
        <w:jc w:val="both"/>
        <w:rPr>
          <w:sz w:val="28"/>
          <w:szCs w:val="28"/>
        </w:rPr>
      </w:pPr>
      <w:r w:rsidRPr="000C7CBD">
        <w:rPr>
          <w:sz w:val="28"/>
          <w:szCs w:val="28"/>
        </w:rPr>
        <w:lastRenderedPageBreak/>
        <w:t xml:space="preserve">Каждая работа должна </w:t>
      </w:r>
      <w:r w:rsidR="00265FAE" w:rsidRPr="000C7CBD">
        <w:rPr>
          <w:sz w:val="28"/>
          <w:szCs w:val="28"/>
        </w:rPr>
        <w:t>иметь этикетку</w:t>
      </w:r>
      <w:r w:rsidR="00E16433" w:rsidRPr="000C7CBD">
        <w:rPr>
          <w:sz w:val="28"/>
          <w:szCs w:val="28"/>
        </w:rPr>
        <w:t>. Н</w:t>
      </w:r>
      <w:r w:rsidR="009D3D80" w:rsidRPr="000C7CBD">
        <w:rPr>
          <w:sz w:val="28"/>
          <w:szCs w:val="28"/>
        </w:rPr>
        <w:t>а</w:t>
      </w:r>
      <w:r w:rsidR="00E16433" w:rsidRPr="000C7CBD">
        <w:rPr>
          <w:sz w:val="28"/>
          <w:szCs w:val="28"/>
        </w:rPr>
        <w:t xml:space="preserve"> этикетке</w:t>
      </w:r>
      <w:r w:rsidR="009D3D80" w:rsidRPr="000C7CBD">
        <w:rPr>
          <w:sz w:val="28"/>
          <w:szCs w:val="28"/>
        </w:rPr>
        <w:t xml:space="preserve"> </w:t>
      </w:r>
      <w:r w:rsidR="00CF4A09" w:rsidRPr="000C7CBD">
        <w:rPr>
          <w:sz w:val="28"/>
          <w:szCs w:val="28"/>
        </w:rPr>
        <w:t>(</w:t>
      </w:r>
      <w:r w:rsidR="008C3602" w:rsidRPr="000C7CBD">
        <w:rPr>
          <w:sz w:val="28"/>
          <w:szCs w:val="28"/>
        </w:rPr>
        <w:t>9</w:t>
      </w:r>
      <w:r w:rsidR="00CF4A09" w:rsidRPr="000C7CBD">
        <w:rPr>
          <w:sz w:val="28"/>
          <w:szCs w:val="28"/>
        </w:rPr>
        <w:t xml:space="preserve">х3,5 </w:t>
      </w:r>
      <w:r w:rsidR="00E16433" w:rsidRPr="000C7CBD">
        <w:rPr>
          <w:sz w:val="28"/>
          <w:szCs w:val="28"/>
        </w:rPr>
        <w:t>см</w:t>
      </w:r>
      <w:r w:rsidR="00CF4A09" w:rsidRPr="000C7CBD">
        <w:rPr>
          <w:sz w:val="28"/>
          <w:szCs w:val="28"/>
        </w:rPr>
        <w:t>)</w:t>
      </w:r>
      <w:r w:rsidR="00606384" w:rsidRPr="000C7CBD">
        <w:rPr>
          <w:sz w:val="28"/>
          <w:szCs w:val="28"/>
        </w:rPr>
        <w:t xml:space="preserve"> указывается название работы, номинация, Ф.И. (полностью) автора, название ДОО сокращенное по уставу. Шрифт </w:t>
      </w:r>
      <w:r w:rsidR="00606384" w:rsidRPr="000C7CBD">
        <w:rPr>
          <w:sz w:val="28"/>
          <w:szCs w:val="28"/>
          <w:lang w:val="en-US"/>
        </w:rPr>
        <w:t>Times</w:t>
      </w:r>
      <w:r w:rsidR="00606384" w:rsidRPr="000C7CBD">
        <w:rPr>
          <w:sz w:val="28"/>
          <w:szCs w:val="28"/>
        </w:rPr>
        <w:t xml:space="preserve"> </w:t>
      </w:r>
      <w:r w:rsidR="00606384" w:rsidRPr="000C7CBD">
        <w:rPr>
          <w:sz w:val="28"/>
          <w:szCs w:val="28"/>
          <w:lang w:val="en-US"/>
        </w:rPr>
        <w:t>New</w:t>
      </w:r>
      <w:r w:rsidR="00606384" w:rsidRPr="000C7CBD">
        <w:rPr>
          <w:sz w:val="28"/>
          <w:szCs w:val="28"/>
        </w:rPr>
        <w:t xml:space="preserve"> </w:t>
      </w:r>
      <w:r w:rsidR="00606384" w:rsidRPr="000C7CBD">
        <w:rPr>
          <w:sz w:val="28"/>
          <w:szCs w:val="28"/>
          <w:lang w:val="en-US"/>
        </w:rPr>
        <w:t>Roman</w:t>
      </w:r>
      <w:r w:rsidR="00606384" w:rsidRPr="000C7CBD">
        <w:rPr>
          <w:sz w:val="28"/>
          <w:szCs w:val="28"/>
        </w:rPr>
        <w:t xml:space="preserve">, размер </w:t>
      </w:r>
      <w:r w:rsidR="00BC23D9" w:rsidRPr="000C7CBD">
        <w:rPr>
          <w:sz w:val="28"/>
          <w:szCs w:val="28"/>
        </w:rPr>
        <w:t xml:space="preserve">12, </w:t>
      </w:r>
      <w:r w:rsidR="00606384" w:rsidRPr="000C7CBD">
        <w:rPr>
          <w:sz w:val="28"/>
          <w:szCs w:val="28"/>
        </w:rPr>
        <w:t>без интервала.</w:t>
      </w:r>
    </w:p>
    <w:p w:rsidR="008C3602" w:rsidRPr="000C7CBD" w:rsidRDefault="008C3602" w:rsidP="009426EC">
      <w:pPr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>7.2.3. При выполнении работ детьми индивидуально и коллективно участие педагога недопустимо.</w:t>
      </w:r>
    </w:p>
    <w:p w:rsidR="0091040C" w:rsidRPr="000C7CBD" w:rsidRDefault="009D3D80" w:rsidP="0091040C">
      <w:pPr>
        <w:ind w:left="927"/>
        <w:jc w:val="center"/>
        <w:rPr>
          <w:sz w:val="28"/>
          <w:szCs w:val="28"/>
        </w:rPr>
      </w:pPr>
      <w:r w:rsidRPr="000C7CBD">
        <w:rPr>
          <w:b/>
          <w:sz w:val="28"/>
          <w:szCs w:val="28"/>
          <w:lang w:val="en-US" w:eastAsia="ru-RU"/>
        </w:rPr>
        <w:t>V</w:t>
      </w:r>
      <w:r w:rsidRPr="000C7CBD">
        <w:rPr>
          <w:b/>
          <w:sz w:val="28"/>
          <w:szCs w:val="28"/>
          <w:lang w:eastAsia="ru-RU"/>
        </w:rPr>
        <w:t xml:space="preserve">III. </w:t>
      </w:r>
      <w:r w:rsidR="0091040C" w:rsidRPr="000C7CBD">
        <w:rPr>
          <w:b/>
          <w:bCs/>
          <w:iCs/>
          <w:sz w:val="28"/>
          <w:szCs w:val="28"/>
        </w:rPr>
        <w:t xml:space="preserve">Подведение итогов конкурса. </w:t>
      </w:r>
    </w:p>
    <w:p w:rsidR="0091040C" w:rsidRPr="000C7CBD" w:rsidRDefault="009D3D80" w:rsidP="00B8274B">
      <w:pPr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>8</w:t>
      </w:r>
      <w:r w:rsidR="0091040C" w:rsidRPr="000C7CBD">
        <w:rPr>
          <w:sz w:val="28"/>
          <w:szCs w:val="28"/>
        </w:rPr>
        <w:t xml:space="preserve">.1. В каждой номинации определяются победители и призеры (1 место, 2 </w:t>
      </w:r>
      <w:r w:rsidR="00C16CB7">
        <w:rPr>
          <w:sz w:val="28"/>
          <w:szCs w:val="28"/>
        </w:rPr>
        <w:t>место,</w:t>
      </w:r>
      <w:r w:rsidR="0091040C" w:rsidRPr="000C7CBD">
        <w:rPr>
          <w:sz w:val="28"/>
          <w:szCs w:val="28"/>
        </w:rPr>
        <w:t xml:space="preserve"> 3 место). Победители и призеры конкурса награждаются д</w:t>
      </w:r>
      <w:r w:rsidR="00A152B6" w:rsidRPr="000C7CBD">
        <w:rPr>
          <w:sz w:val="28"/>
          <w:szCs w:val="28"/>
        </w:rPr>
        <w:t>ипломами Управления образования и подарками.</w:t>
      </w:r>
    </w:p>
    <w:p w:rsidR="0091040C" w:rsidRPr="000C7CBD" w:rsidRDefault="00B8274B" w:rsidP="009426EC">
      <w:pPr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 xml:space="preserve"> </w:t>
      </w:r>
      <w:r w:rsidR="009D3D80" w:rsidRPr="000C7CBD">
        <w:rPr>
          <w:sz w:val="28"/>
          <w:szCs w:val="28"/>
        </w:rPr>
        <w:t>8</w:t>
      </w:r>
      <w:r w:rsidR="0091040C" w:rsidRPr="000C7CBD">
        <w:rPr>
          <w:sz w:val="28"/>
          <w:szCs w:val="28"/>
        </w:rPr>
        <w:t>.2.</w:t>
      </w:r>
      <w:r w:rsidR="009D3D80" w:rsidRPr="000C7CBD">
        <w:rPr>
          <w:sz w:val="28"/>
          <w:szCs w:val="28"/>
        </w:rPr>
        <w:t xml:space="preserve"> </w:t>
      </w:r>
      <w:r w:rsidR="0091040C" w:rsidRPr="000C7CBD">
        <w:rPr>
          <w:sz w:val="28"/>
          <w:szCs w:val="28"/>
        </w:rPr>
        <w:t xml:space="preserve">Участники Конкурса получают </w:t>
      </w:r>
      <w:r w:rsidRPr="000C7CBD">
        <w:rPr>
          <w:sz w:val="28"/>
          <w:szCs w:val="28"/>
        </w:rPr>
        <w:t>справки участника</w:t>
      </w:r>
      <w:r w:rsidR="0091040C" w:rsidRPr="000C7CBD">
        <w:rPr>
          <w:sz w:val="28"/>
          <w:szCs w:val="28"/>
        </w:rPr>
        <w:t>.</w:t>
      </w:r>
    </w:p>
    <w:p w:rsidR="0091040C" w:rsidRPr="000C7CBD" w:rsidRDefault="00B8274B" w:rsidP="009426EC">
      <w:pPr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 xml:space="preserve"> </w:t>
      </w:r>
      <w:r w:rsidR="009D3D80" w:rsidRPr="000C7CBD">
        <w:rPr>
          <w:sz w:val="28"/>
          <w:szCs w:val="28"/>
        </w:rPr>
        <w:t>8</w:t>
      </w:r>
      <w:r w:rsidR="00BC23D9" w:rsidRPr="000C7CBD">
        <w:rPr>
          <w:sz w:val="28"/>
          <w:szCs w:val="28"/>
        </w:rPr>
        <w:t>.3. </w:t>
      </w:r>
      <w:r w:rsidR="0091040C" w:rsidRPr="000C7CBD">
        <w:rPr>
          <w:sz w:val="28"/>
          <w:szCs w:val="28"/>
        </w:rPr>
        <w:t>По решению жюри могут быть награждены дополнительные участники Конкурса.</w:t>
      </w:r>
    </w:p>
    <w:p w:rsidR="0091040C" w:rsidRPr="000C7CBD" w:rsidRDefault="0091040C" w:rsidP="00B87CA6">
      <w:pPr>
        <w:ind w:left="360"/>
        <w:jc w:val="both"/>
        <w:rPr>
          <w:sz w:val="28"/>
          <w:szCs w:val="28"/>
        </w:rPr>
      </w:pPr>
      <w:r w:rsidRPr="000C7CBD">
        <w:rPr>
          <w:sz w:val="28"/>
          <w:szCs w:val="28"/>
        </w:rPr>
        <w:t xml:space="preserve">         </w:t>
      </w:r>
    </w:p>
    <w:p w:rsidR="00CF4A09" w:rsidRPr="000C7CBD" w:rsidRDefault="00CF4A09" w:rsidP="00B8274B">
      <w:pPr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>Контактны</w:t>
      </w:r>
      <w:r w:rsidR="005824FE">
        <w:rPr>
          <w:sz w:val="28"/>
          <w:szCs w:val="28"/>
        </w:rPr>
        <w:t>е</w:t>
      </w:r>
      <w:r w:rsidRPr="000C7CBD">
        <w:rPr>
          <w:sz w:val="28"/>
          <w:szCs w:val="28"/>
        </w:rPr>
        <w:t xml:space="preserve"> телефон</w:t>
      </w:r>
      <w:r w:rsidR="005824FE">
        <w:rPr>
          <w:sz w:val="28"/>
          <w:szCs w:val="28"/>
        </w:rPr>
        <w:t>ы</w:t>
      </w:r>
      <w:r w:rsidRPr="000C7CBD">
        <w:rPr>
          <w:sz w:val="28"/>
          <w:szCs w:val="28"/>
        </w:rPr>
        <w:t xml:space="preserve"> по организационным вопросам:</w:t>
      </w:r>
    </w:p>
    <w:p w:rsidR="00D7214D" w:rsidRPr="000C7CBD" w:rsidRDefault="00B87CA6" w:rsidP="00B8274B">
      <w:pPr>
        <w:pStyle w:val="Standard"/>
        <w:ind w:firstLine="709"/>
        <w:jc w:val="both"/>
        <w:rPr>
          <w:sz w:val="28"/>
          <w:szCs w:val="28"/>
        </w:rPr>
      </w:pPr>
      <w:r w:rsidRPr="000C7CBD">
        <w:rPr>
          <w:sz w:val="28"/>
          <w:szCs w:val="28"/>
        </w:rPr>
        <w:t>53-26-75,</w:t>
      </w:r>
      <w:r w:rsidR="0091040C" w:rsidRPr="000C7CBD">
        <w:rPr>
          <w:sz w:val="28"/>
          <w:szCs w:val="28"/>
        </w:rPr>
        <w:t xml:space="preserve">  </w:t>
      </w:r>
      <w:proofErr w:type="spellStart"/>
      <w:r w:rsidR="0091040C" w:rsidRPr="000C7CBD">
        <w:rPr>
          <w:sz w:val="28"/>
          <w:szCs w:val="28"/>
        </w:rPr>
        <w:t>Заец</w:t>
      </w:r>
      <w:proofErr w:type="spellEnd"/>
      <w:r w:rsidR="0091040C" w:rsidRPr="000C7CBD">
        <w:rPr>
          <w:sz w:val="28"/>
          <w:szCs w:val="28"/>
        </w:rPr>
        <w:t xml:space="preserve"> Ирина Владимировна</w:t>
      </w:r>
    </w:p>
    <w:p w:rsidR="00B8274B" w:rsidRPr="000C7CBD" w:rsidRDefault="005824FE" w:rsidP="00B8274B">
      <w:pPr>
        <w:tabs>
          <w:tab w:val="left" w:pos="3450"/>
        </w:tabs>
        <w:rPr>
          <w:sz w:val="28"/>
          <w:szCs w:val="28"/>
        </w:rPr>
      </w:pPr>
      <w:r>
        <w:rPr>
          <w:color w:val="3D3D3D"/>
          <w:sz w:val="28"/>
          <w:szCs w:val="28"/>
          <w:shd w:val="clear" w:color="auto" w:fill="FFFFFF"/>
        </w:rPr>
        <w:t xml:space="preserve">          </w:t>
      </w:r>
      <w:r w:rsidRPr="005824FE">
        <w:rPr>
          <w:color w:val="3D3D3D"/>
          <w:sz w:val="28"/>
          <w:szCs w:val="28"/>
          <w:shd w:val="clear" w:color="auto" w:fill="FFFFFF"/>
        </w:rPr>
        <w:t>53-62-64</w:t>
      </w:r>
      <w:r>
        <w:rPr>
          <w:color w:val="3D3D3D"/>
          <w:sz w:val="28"/>
          <w:szCs w:val="28"/>
          <w:shd w:val="clear" w:color="auto" w:fill="FFFFFF"/>
        </w:rPr>
        <w:t xml:space="preserve">,  </w:t>
      </w:r>
      <w:r w:rsidRPr="007C5567">
        <w:rPr>
          <w:bCs/>
          <w:sz w:val="28"/>
          <w:szCs w:val="28"/>
        </w:rPr>
        <w:t xml:space="preserve"> Кравчук Екатерина Вячеславовна</w:t>
      </w: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B8274B" w:rsidRPr="000C7CBD" w:rsidRDefault="00B8274B" w:rsidP="00B8274B">
      <w:pPr>
        <w:tabs>
          <w:tab w:val="left" w:pos="3450"/>
        </w:tabs>
        <w:rPr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0C7CBD" w:rsidRDefault="000C7CBD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C16CB7" w:rsidRDefault="00C16CB7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C16CB7" w:rsidRDefault="00C16CB7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C16CB7" w:rsidRDefault="00C16CB7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C16CB7" w:rsidRDefault="00C16CB7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C16CB7" w:rsidRDefault="00C16CB7" w:rsidP="0091040C">
      <w:pPr>
        <w:pStyle w:val="a3"/>
        <w:spacing w:before="0" w:after="0"/>
        <w:jc w:val="right"/>
        <w:rPr>
          <w:b/>
          <w:sz w:val="28"/>
          <w:szCs w:val="28"/>
        </w:rPr>
      </w:pPr>
    </w:p>
    <w:p w:rsidR="0091040C" w:rsidRPr="000C7CBD" w:rsidRDefault="0091040C" w:rsidP="0091040C">
      <w:pPr>
        <w:pStyle w:val="a3"/>
        <w:spacing w:before="0" w:after="0"/>
        <w:jc w:val="right"/>
        <w:rPr>
          <w:b/>
          <w:sz w:val="28"/>
          <w:szCs w:val="28"/>
        </w:rPr>
      </w:pPr>
      <w:r w:rsidRPr="000C7CBD">
        <w:rPr>
          <w:b/>
          <w:sz w:val="28"/>
          <w:szCs w:val="28"/>
        </w:rPr>
        <w:lastRenderedPageBreak/>
        <w:t>ПРИЛОЖЕНИЕ 1</w:t>
      </w: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  <w:r w:rsidRPr="000C7CBD">
        <w:rPr>
          <w:b/>
          <w:sz w:val="28"/>
          <w:szCs w:val="28"/>
        </w:rPr>
        <w:t>Заявка на участие</w:t>
      </w: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  <w:r w:rsidRPr="000C7CBD">
        <w:rPr>
          <w:b/>
          <w:sz w:val="28"/>
          <w:szCs w:val="28"/>
        </w:rPr>
        <w:t xml:space="preserve"> в конкурсе детского художественного творчества «Край мой Северный»</w:t>
      </w: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</w:p>
    <w:p w:rsidR="00D7214D" w:rsidRPr="000C7CBD" w:rsidRDefault="00D7214D" w:rsidP="000C7CBD">
      <w:pPr>
        <w:rPr>
          <w:sz w:val="28"/>
          <w:szCs w:val="28"/>
        </w:rPr>
      </w:pPr>
      <w:r w:rsidRPr="000C7CBD">
        <w:rPr>
          <w:sz w:val="28"/>
          <w:szCs w:val="28"/>
        </w:rPr>
        <w:t>Учреждение (сокращенное название) ____________________________________</w:t>
      </w:r>
    </w:p>
    <w:p w:rsidR="00D7214D" w:rsidRPr="000C7CBD" w:rsidRDefault="00D7214D" w:rsidP="000C7CBD">
      <w:pPr>
        <w:rPr>
          <w:sz w:val="28"/>
          <w:szCs w:val="28"/>
        </w:rPr>
      </w:pPr>
    </w:p>
    <w:p w:rsidR="00D7214D" w:rsidRPr="000C7CBD" w:rsidRDefault="00D7214D" w:rsidP="000C7CBD">
      <w:pPr>
        <w:rPr>
          <w:sz w:val="28"/>
          <w:szCs w:val="28"/>
        </w:rPr>
      </w:pPr>
      <w:r w:rsidRPr="000C7CBD">
        <w:rPr>
          <w:sz w:val="28"/>
          <w:szCs w:val="28"/>
        </w:rPr>
        <w:t xml:space="preserve">ФИО педагога, полностью_____________________________________________________ </w:t>
      </w:r>
    </w:p>
    <w:p w:rsidR="00D7214D" w:rsidRPr="000C7CBD" w:rsidRDefault="00D7214D" w:rsidP="000C7CBD">
      <w:pPr>
        <w:rPr>
          <w:sz w:val="28"/>
          <w:szCs w:val="28"/>
        </w:rPr>
      </w:pPr>
      <w:r w:rsidRPr="000C7CBD">
        <w:rPr>
          <w:sz w:val="28"/>
          <w:szCs w:val="28"/>
        </w:rPr>
        <w:t xml:space="preserve">                                                         </w:t>
      </w:r>
    </w:p>
    <w:p w:rsidR="00D7214D" w:rsidRPr="000C7CBD" w:rsidRDefault="00D7214D" w:rsidP="000C7CBD">
      <w:pPr>
        <w:rPr>
          <w:sz w:val="28"/>
          <w:szCs w:val="28"/>
        </w:rPr>
      </w:pPr>
      <w:r w:rsidRPr="000C7CBD">
        <w:rPr>
          <w:sz w:val="28"/>
          <w:szCs w:val="28"/>
        </w:rPr>
        <w:t>Контактный телефон __________________________________________________________</w:t>
      </w:r>
    </w:p>
    <w:p w:rsidR="00D7214D" w:rsidRPr="000C7CBD" w:rsidRDefault="00D7214D" w:rsidP="00D7214D">
      <w:pPr>
        <w:jc w:val="both"/>
        <w:rPr>
          <w:sz w:val="28"/>
          <w:szCs w:val="28"/>
        </w:rPr>
      </w:pPr>
    </w:p>
    <w:p w:rsidR="00D7214D" w:rsidRPr="000C7CBD" w:rsidRDefault="00D7214D" w:rsidP="00D721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298"/>
        <w:gridCol w:w="2160"/>
      </w:tblGrid>
      <w:tr w:rsidR="00D7214D" w:rsidRPr="000C7CBD" w:rsidTr="000E37F7">
        <w:trPr>
          <w:cantSplit/>
        </w:trPr>
        <w:tc>
          <w:tcPr>
            <w:tcW w:w="2830" w:type="dxa"/>
          </w:tcPr>
          <w:p w:rsidR="00D7214D" w:rsidRPr="000C7CBD" w:rsidRDefault="00D7214D" w:rsidP="000E37F7">
            <w:pPr>
              <w:jc w:val="center"/>
              <w:rPr>
                <w:b/>
                <w:sz w:val="28"/>
                <w:szCs w:val="28"/>
              </w:rPr>
            </w:pPr>
            <w:r w:rsidRPr="000C7CBD">
              <w:rPr>
                <w:b/>
                <w:sz w:val="28"/>
                <w:szCs w:val="28"/>
              </w:rPr>
              <w:t>Фамилия, имя, возраст автора</w:t>
            </w: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center"/>
              <w:rPr>
                <w:b/>
                <w:sz w:val="28"/>
                <w:szCs w:val="28"/>
              </w:rPr>
            </w:pPr>
            <w:r w:rsidRPr="000C7CBD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center"/>
              <w:rPr>
                <w:b/>
                <w:sz w:val="28"/>
                <w:szCs w:val="28"/>
              </w:rPr>
            </w:pPr>
            <w:r w:rsidRPr="000C7CBD">
              <w:rPr>
                <w:b/>
                <w:sz w:val="28"/>
                <w:szCs w:val="28"/>
              </w:rPr>
              <w:t>Номинация</w:t>
            </w:r>
          </w:p>
        </w:tc>
      </w:tr>
      <w:tr w:rsidR="00D7214D" w:rsidRPr="000C7CBD" w:rsidTr="000E37F7">
        <w:trPr>
          <w:cantSplit/>
          <w:trHeight w:val="316"/>
        </w:trPr>
        <w:tc>
          <w:tcPr>
            <w:tcW w:w="283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</w:tr>
      <w:tr w:rsidR="00D7214D" w:rsidRPr="000C7CBD" w:rsidTr="000E37F7">
        <w:trPr>
          <w:cantSplit/>
          <w:trHeight w:val="317"/>
        </w:trPr>
        <w:tc>
          <w:tcPr>
            <w:tcW w:w="283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</w:tr>
      <w:tr w:rsidR="00D7214D" w:rsidRPr="000C7CBD" w:rsidTr="000E37F7">
        <w:trPr>
          <w:cantSplit/>
          <w:trHeight w:val="316"/>
        </w:trPr>
        <w:tc>
          <w:tcPr>
            <w:tcW w:w="283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</w:tr>
      <w:tr w:rsidR="00D7214D" w:rsidRPr="000C7CBD" w:rsidTr="000E37F7">
        <w:trPr>
          <w:cantSplit/>
          <w:trHeight w:val="316"/>
        </w:trPr>
        <w:tc>
          <w:tcPr>
            <w:tcW w:w="283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</w:tr>
      <w:tr w:rsidR="00D7214D" w:rsidRPr="000C7CBD" w:rsidTr="000E37F7">
        <w:trPr>
          <w:cantSplit/>
          <w:trHeight w:val="316"/>
        </w:trPr>
        <w:tc>
          <w:tcPr>
            <w:tcW w:w="283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8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7214D" w:rsidRPr="000C7CBD" w:rsidRDefault="00D7214D" w:rsidP="000E37F7">
            <w:pPr>
              <w:jc w:val="both"/>
              <w:rPr>
                <w:sz w:val="28"/>
                <w:szCs w:val="28"/>
              </w:rPr>
            </w:pPr>
          </w:p>
        </w:tc>
      </w:tr>
    </w:tbl>
    <w:p w:rsidR="00D7214D" w:rsidRPr="000C7CBD" w:rsidRDefault="00D7214D" w:rsidP="00D7214D">
      <w:pPr>
        <w:jc w:val="both"/>
        <w:rPr>
          <w:sz w:val="28"/>
          <w:szCs w:val="28"/>
        </w:rPr>
      </w:pPr>
    </w:p>
    <w:p w:rsidR="00D7214D" w:rsidRPr="000C7CBD" w:rsidRDefault="00D7214D" w:rsidP="00D7214D">
      <w:pPr>
        <w:jc w:val="both"/>
        <w:rPr>
          <w:sz w:val="28"/>
          <w:szCs w:val="28"/>
        </w:rPr>
      </w:pPr>
    </w:p>
    <w:p w:rsidR="00D7214D" w:rsidRPr="000C7CBD" w:rsidRDefault="00D7214D" w:rsidP="00D7214D">
      <w:pPr>
        <w:jc w:val="both"/>
        <w:rPr>
          <w:sz w:val="28"/>
          <w:szCs w:val="28"/>
        </w:rPr>
      </w:pPr>
      <w:r w:rsidRPr="000C7CBD">
        <w:rPr>
          <w:sz w:val="28"/>
          <w:szCs w:val="28"/>
        </w:rPr>
        <w:t>Подпись руководителя учреждения</w:t>
      </w:r>
    </w:p>
    <w:p w:rsidR="00D7214D" w:rsidRPr="000C7CBD" w:rsidRDefault="00D7214D" w:rsidP="00D7214D">
      <w:pPr>
        <w:jc w:val="both"/>
        <w:rPr>
          <w:sz w:val="28"/>
          <w:szCs w:val="28"/>
        </w:rPr>
      </w:pPr>
    </w:p>
    <w:p w:rsidR="00D7214D" w:rsidRPr="000C7CBD" w:rsidRDefault="00D7214D" w:rsidP="00D7214D">
      <w:pPr>
        <w:jc w:val="both"/>
        <w:rPr>
          <w:sz w:val="28"/>
          <w:szCs w:val="28"/>
        </w:rPr>
      </w:pPr>
      <w:r w:rsidRPr="000C7CBD">
        <w:rPr>
          <w:sz w:val="28"/>
          <w:szCs w:val="28"/>
        </w:rPr>
        <w:t>МП</w:t>
      </w:r>
    </w:p>
    <w:p w:rsidR="00D7214D" w:rsidRPr="000C7CBD" w:rsidRDefault="00D7214D" w:rsidP="00D7214D">
      <w:pPr>
        <w:jc w:val="center"/>
        <w:rPr>
          <w:b/>
          <w:sz w:val="28"/>
          <w:szCs w:val="28"/>
        </w:rPr>
      </w:pPr>
    </w:p>
    <w:p w:rsidR="008F2C3D" w:rsidRDefault="008F2C3D" w:rsidP="00D7214D">
      <w:pPr>
        <w:pStyle w:val="Standard"/>
        <w:ind w:firstLine="360"/>
        <w:jc w:val="center"/>
      </w:pPr>
    </w:p>
    <w:sectPr w:rsidR="008F2C3D" w:rsidSect="000C7CBD"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26" w:rsidRDefault="00DB1926" w:rsidP="00B8274B">
      <w:r>
        <w:separator/>
      </w:r>
    </w:p>
  </w:endnote>
  <w:endnote w:type="continuationSeparator" w:id="0">
    <w:p w:rsidR="00DB1926" w:rsidRDefault="00DB1926" w:rsidP="00B8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WenQuanYi Zen Hei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26" w:rsidRDefault="00DB1926" w:rsidP="00B8274B">
      <w:r>
        <w:separator/>
      </w:r>
    </w:p>
  </w:footnote>
  <w:footnote w:type="continuationSeparator" w:id="0">
    <w:p w:rsidR="00DB1926" w:rsidRDefault="00DB1926" w:rsidP="00B8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B" w:rsidRDefault="00B827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208"/>
        </w:tabs>
        <w:ind w:left="928" w:hanging="360"/>
      </w:pPr>
      <w:rPr>
        <w:rFonts w:ascii="Symbol" w:hAnsi="Symbol" w:cs="Symbol"/>
      </w:rPr>
    </w:lvl>
  </w:abstractNum>
  <w:abstractNum w:abstractNumId="3">
    <w:nsid w:val="376734E3"/>
    <w:multiLevelType w:val="hybridMultilevel"/>
    <w:tmpl w:val="5F2C7932"/>
    <w:lvl w:ilvl="0" w:tplc="7364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41B7"/>
    <w:multiLevelType w:val="hybridMultilevel"/>
    <w:tmpl w:val="D5442DE8"/>
    <w:lvl w:ilvl="0" w:tplc="A33CA6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4549C"/>
    <w:multiLevelType w:val="hybridMultilevel"/>
    <w:tmpl w:val="3CE81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11B"/>
    <w:rsid w:val="00046112"/>
    <w:rsid w:val="000C7CBD"/>
    <w:rsid w:val="0011272D"/>
    <w:rsid w:val="00196313"/>
    <w:rsid w:val="00265FAE"/>
    <w:rsid w:val="00272110"/>
    <w:rsid w:val="002A382D"/>
    <w:rsid w:val="002B7333"/>
    <w:rsid w:val="003864AA"/>
    <w:rsid w:val="005824FE"/>
    <w:rsid w:val="00583B0F"/>
    <w:rsid w:val="005D124E"/>
    <w:rsid w:val="00606384"/>
    <w:rsid w:val="00673D01"/>
    <w:rsid w:val="006E6CB0"/>
    <w:rsid w:val="006F0E0B"/>
    <w:rsid w:val="00710575"/>
    <w:rsid w:val="00715D84"/>
    <w:rsid w:val="007C5567"/>
    <w:rsid w:val="00834C0F"/>
    <w:rsid w:val="008542D6"/>
    <w:rsid w:val="008C3602"/>
    <w:rsid w:val="008F2C3D"/>
    <w:rsid w:val="0091040C"/>
    <w:rsid w:val="0093436C"/>
    <w:rsid w:val="009426EC"/>
    <w:rsid w:val="009A0BF2"/>
    <w:rsid w:val="009D3D80"/>
    <w:rsid w:val="00A152B6"/>
    <w:rsid w:val="00A33CFB"/>
    <w:rsid w:val="00A615A7"/>
    <w:rsid w:val="00B54564"/>
    <w:rsid w:val="00B7111B"/>
    <w:rsid w:val="00B8274B"/>
    <w:rsid w:val="00B87CA6"/>
    <w:rsid w:val="00B94DDF"/>
    <w:rsid w:val="00BC23D9"/>
    <w:rsid w:val="00C16CB7"/>
    <w:rsid w:val="00CF4A09"/>
    <w:rsid w:val="00D66D05"/>
    <w:rsid w:val="00D67E08"/>
    <w:rsid w:val="00D7214D"/>
    <w:rsid w:val="00DB1926"/>
    <w:rsid w:val="00DD64C5"/>
    <w:rsid w:val="00E16433"/>
    <w:rsid w:val="00E940B8"/>
    <w:rsid w:val="00E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40C"/>
    <w:pPr>
      <w:spacing w:before="280" w:after="280"/>
    </w:pPr>
    <w:rPr>
      <w:color w:val="000000"/>
    </w:rPr>
  </w:style>
  <w:style w:type="paragraph" w:styleId="a4">
    <w:name w:val="List Paragraph"/>
    <w:basedOn w:val="a"/>
    <w:uiPriority w:val="34"/>
    <w:qFormat/>
    <w:rsid w:val="0091040C"/>
    <w:pPr>
      <w:ind w:left="720"/>
    </w:pPr>
  </w:style>
  <w:style w:type="paragraph" w:customStyle="1" w:styleId="Standard">
    <w:name w:val="Standard"/>
    <w:rsid w:val="009104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8C3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36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82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7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2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7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C2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3D9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No Spacing"/>
    <w:uiPriority w:val="1"/>
    <w:qFormat/>
    <w:rsid w:val="0071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B94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40C"/>
    <w:pPr>
      <w:spacing w:before="280" w:after="280"/>
    </w:pPr>
    <w:rPr>
      <w:color w:val="000000"/>
    </w:rPr>
  </w:style>
  <w:style w:type="paragraph" w:styleId="a4">
    <w:name w:val="List Paragraph"/>
    <w:basedOn w:val="a"/>
    <w:uiPriority w:val="34"/>
    <w:qFormat/>
    <w:rsid w:val="0091040C"/>
    <w:pPr>
      <w:ind w:left="720"/>
    </w:pPr>
  </w:style>
  <w:style w:type="paragraph" w:customStyle="1" w:styleId="Standard">
    <w:name w:val="Standard"/>
    <w:rsid w:val="009104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FreeSans"/>
      <w:kern w:val="3"/>
      <w:sz w:val="24"/>
      <w:szCs w:val="24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8C36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36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82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7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82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27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C2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3D9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No Spacing"/>
    <w:uiPriority w:val="1"/>
    <w:qFormat/>
    <w:rsid w:val="0071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B94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hdrugnyihorov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7D7F-766F-4434-95D0-0B96D28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2018-01-19T07:35:00Z</cp:lastPrinted>
  <dcterms:created xsi:type="dcterms:W3CDTF">2017-04-24T07:50:00Z</dcterms:created>
  <dcterms:modified xsi:type="dcterms:W3CDTF">2019-02-19T05:45:00Z</dcterms:modified>
</cp:coreProperties>
</file>